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3D341" w14:textId="77777777" w:rsidR="009268A5" w:rsidRPr="00F037BC" w:rsidRDefault="009268A5" w:rsidP="00F1142A">
      <w:pPr>
        <w:spacing w:before="360"/>
        <w:ind w:left="0"/>
        <w:rPr>
          <w:rFonts w:cs="Arial"/>
          <w:sz w:val="32"/>
          <w:szCs w:val="32"/>
        </w:rPr>
      </w:pPr>
      <w:r w:rsidRPr="00F037BC">
        <w:rPr>
          <w:rFonts w:cs="Arial"/>
          <w:sz w:val="32"/>
          <w:szCs w:val="32"/>
        </w:rPr>
        <w:t>Student Communication Policy</w:t>
      </w:r>
    </w:p>
    <w:p w14:paraId="38E6D38B" w14:textId="4B997C3C" w:rsidR="004F244F" w:rsidRPr="00F037BC" w:rsidRDefault="009268A5" w:rsidP="00F1142A">
      <w:pPr>
        <w:spacing w:before="120" w:after="240"/>
        <w:ind w:left="0"/>
        <w:rPr>
          <w:rFonts w:cs="Arial"/>
          <w:sz w:val="28"/>
          <w:szCs w:val="28"/>
        </w:rPr>
      </w:pPr>
      <w:r w:rsidRPr="00F037BC">
        <w:rPr>
          <w:rFonts w:cs="Arial"/>
          <w:sz w:val="28"/>
          <w:szCs w:val="28"/>
        </w:rPr>
        <w:t xml:space="preserve">Schedule D: </w:t>
      </w:r>
      <w:r w:rsidR="00677323" w:rsidRPr="00F037BC">
        <w:rPr>
          <w:rFonts w:cs="Arial"/>
          <w:sz w:val="28"/>
          <w:szCs w:val="28"/>
        </w:rPr>
        <w:t>myGriffith</w:t>
      </w:r>
      <w:r w:rsidR="004F244F" w:rsidRPr="00F037BC" w:rsidDel="00F709D9">
        <w:rPr>
          <w:rFonts w:cs="Arial"/>
          <w:sz w:val="28"/>
          <w:szCs w:val="28"/>
        </w:rPr>
        <w:t xml:space="preserve"> </w:t>
      </w:r>
      <w:r w:rsidR="004F244F" w:rsidRPr="00F037BC">
        <w:rPr>
          <w:rFonts w:cs="Arial"/>
          <w:sz w:val="28"/>
          <w:szCs w:val="28"/>
        </w:rPr>
        <w:t>Guidelines</w:t>
      </w:r>
    </w:p>
    <w:tbl>
      <w:tblPr>
        <w:tblW w:w="9639" w:type="dxa"/>
        <w:tblInd w:w="108" w:type="dxa"/>
        <w:tblBorders>
          <w:insideV w:val="single" w:sz="12" w:space="0" w:color="BFBFBF"/>
        </w:tblBorders>
        <w:tblLook w:val="01E0" w:firstRow="1" w:lastRow="1" w:firstColumn="1" w:lastColumn="1" w:noHBand="0" w:noVBand="0"/>
      </w:tblPr>
      <w:tblGrid>
        <w:gridCol w:w="2410"/>
        <w:gridCol w:w="7229"/>
      </w:tblGrid>
      <w:tr w:rsidR="000E77C0" w:rsidRPr="00096757" w14:paraId="38E6D38E" w14:textId="77777777" w:rsidTr="00096757">
        <w:tc>
          <w:tcPr>
            <w:tcW w:w="2410" w:type="dxa"/>
            <w:tcBorders>
              <w:top w:val="single" w:sz="4" w:space="0" w:color="D9D9D9" w:themeColor="background1" w:themeShade="D9"/>
              <w:right w:val="single" w:sz="12" w:space="0" w:color="D9D9D9"/>
            </w:tcBorders>
            <w:vAlign w:val="center"/>
          </w:tcPr>
          <w:p w14:paraId="38E6D38C" w14:textId="77777777" w:rsidR="000E77C0" w:rsidRPr="00096757" w:rsidRDefault="000E77C0" w:rsidP="000E77C0">
            <w:pPr>
              <w:spacing w:after="0"/>
              <w:ind w:left="0"/>
              <w:rPr>
                <w:rFonts w:cs="Arial"/>
                <w:b/>
                <w:sz w:val="12"/>
                <w:szCs w:val="12"/>
              </w:rPr>
            </w:pPr>
          </w:p>
        </w:tc>
        <w:tc>
          <w:tcPr>
            <w:tcW w:w="7229" w:type="dxa"/>
            <w:tcBorders>
              <w:top w:val="single" w:sz="4" w:space="0" w:color="D9D9D9" w:themeColor="background1" w:themeShade="D9"/>
              <w:left w:val="single" w:sz="12" w:space="0" w:color="D9D9D9"/>
            </w:tcBorders>
            <w:vAlign w:val="center"/>
          </w:tcPr>
          <w:p w14:paraId="38E6D38D" w14:textId="77777777" w:rsidR="000E77C0" w:rsidRPr="00096757" w:rsidRDefault="000E77C0" w:rsidP="000E77C0">
            <w:pPr>
              <w:spacing w:after="0"/>
              <w:ind w:left="159"/>
              <w:jc w:val="left"/>
              <w:rPr>
                <w:rFonts w:cs="Arial"/>
                <w:sz w:val="12"/>
                <w:szCs w:val="12"/>
              </w:rPr>
            </w:pPr>
          </w:p>
        </w:tc>
      </w:tr>
      <w:tr w:rsidR="004F244F" w:rsidRPr="00141FAA" w14:paraId="38E6D391" w14:textId="77777777" w:rsidTr="00147D9D">
        <w:tc>
          <w:tcPr>
            <w:tcW w:w="2410" w:type="dxa"/>
            <w:tcBorders>
              <w:right w:val="single" w:sz="12" w:space="0" w:color="D9D9D9"/>
            </w:tcBorders>
            <w:vAlign w:val="center"/>
          </w:tcPr>
          <w:p w14:paraId="38E6D38F" w14:textId="77777777" w:rsidR="004F244F" w:rsidRPr="00141FAA" w:rsidRDefault="004F244F" w:rsidP="00147D9D">
            <w:pPr>
              <w:spacing w:before="60" w:after="60"/>
              <w:ind w:left="0"/>
              <w:rPr>
                <w:rFonts w:cs="Arial"/>
                <w:b/>
                <w:sz w:val="20"/>
              </w:rPr>
            </w:pPr>
            <w:r w:rsidRPr="00141FAA">
              <w:rPr>
                <w:rFonts w:cs="Arial"/>
                <w:b/>
                <w:sz w:val="20"/>
              </w:rPr>
              <w:t>Approving authority</w:t>
            </w:r>
          </w:p>
        </w:tc>
        <w:tc>
          <w:tcPr>
            <w:tcW w:w="7229" w:type="dxa"/>
            <w:tcBorders>
              <w:left w:val="single" w:sz="12" w:space="0" w:color="D9D9D9"/>
            </w:tcBorders>
            <w:vAlign w:val="center"/>
          </w:tcPr>
          <w:p w14:paraId="38E6D390" w14:textId="070B23F3" w:rsidR="004F244F" w:rsidRPr="00141FAA" w:rsidRDefault="009268A5" w:rsidP="009268A5">
            <w:pPr>
              <w:spacing w:before="60" w:after="60"/>
              <w:ind w:left="159"/>
              <w:jc w:val="left"/>
              <w:rPr>
                <w:rFonts w:cs="Arial"/>
                <w:sz w:val="20"/>
              </w:rPr>
            </w:pPr>
            <w:r>
              <w:rPr>
                <w:rFonts w:cs="Arial"/>
                <w:sz w:val="20"/>
              </w:rPr>
              <w:t>Registrar</w:t>
            </w:r>
          </w:p>
        </w:tc>
      </w:tr>
      <w:tr w:rsidR="004F244F" w:rsidRPr="00141FAA" w14:paraId="38E6D394" w14:textId="77777777" w:rsidTr="00147D9D">
        <w:tc>
          <w:tcPr>
            <w:tcW w:w="2410" w:type="dxa"/>
            <w:tcBorders>
              <w:right w:val="single" w:sz="12" w:space="0" w:color="D9D9D9"/>
            </w:tcBorders>
            <w:vAlign w:val="center"/>
          </w:tcPr>
          <w:p w14:paraId="38E6D392" w14:textId="77777777" w:rsidR="004F244F" w:rsidRPr="00141FAA" w:rsidRDefault="004F244F" w:rsidP="00147D9D">
            <w:pPr>
              <w:spacing w:before="60" w:after="60"/>
              <w:ind w:left="0"/>
              <w:rPr>
                <w:rFonts w:cs="Arial"/>
                <w:b/>
                <w:sz w:val="20"/>
              </w:rPr>
            </w:pPr>
            <w:r w:rsidRPr="00141FAA">
              <w:rPr>
                <w:rFonts w:cs="Arial"/>
                <w:b/>
                <w:sz w:val="20"/>
              </w:rPr>
              <w:t>Approval date</w:t>
            </w:r>
          </w:p>
        </w:tc>
        <w:tc>
          <w:tcPr>
            <w:tcW w:w="7229" w:type="dxa"/>
            <w:tcBorders>
              <w:left w:val="single" w:sz="12" w:space="0" w:color="D9D9D9"/>
            </w:tcBorders>
          </w:tcPr>
          <w:p w14:paraId="38E6D393" w14:textId="241239B8" w:rsidR="004F244F" w:rsidRPr="00141FAA" w:rsidRDefault="0005547B" w:rsidP="00147D9D">
            <w:pPr>
              <w:spacing w:before="60" w:after="60"/>
              <w:ind w:left="159"/>
              <w:jc w:val="left"/>
              <w:rPr>
                <w:rFonts w:cs="Arial"/>
                <w:sz w:val="20"/>
              </w:rPr>
            </w:pPr>
            <w:r>
              <w:rPr>
                <w:rFonts w:cs="Arial"/>
                <w:sz w:val="20"/>
              </w:rPr>
              <w:t xml:space="preserve">14 March </w:t>
            </w:r>
            <w:r w:rsidR="00E673D5">
              <w:rPr>
                <w:rFonts w:cs="Arial"/>
                <w:sz w:val="20"/>
              </w:rPr>
              <w:t>2019</w:t>
            </w:r>
            <w:r w:rsidR="008059CF">
              <w:rPr>
                <w:rFonts w:cs="Arial"/>
                <w:sz w:val="20"/>
              </w:rPr>
              <w:t xml:space="preserve"> (revised)</w:t>
            </w:r>
          </w:p>
        </w:tc>
      </w:tr>
      <w:tr w:rsidR="004F244F" w:rsidRPr="00141FAA" w14:paraId="38E6D397" w14:textId="77777777" w:rsidTr="00147D9D">
        <w:tc>
          <w:tcPr>
            <w:tcW w:w="2410" w:type="dxa"/>
            <w:tcBorders>
              <w:right w:val="single" w:sz="12" w:space="0" w:color="D9D9D9"/>
            </w:tcBorders>
          </w:tcPr>
          <w:p w14:paraId="38E6D395" w14:textId="77777777" w:rsidR="004F244F" w:rsidRPr="00141FAA" w:rsidRDefault="004F244F" w:rsidP="00147D9D">
            <w:pPr>
              <w:spacing w:before="60" w:after="60"/>
              <w:ind w:left="0"/>
              <w:rPr>
                <w:rFonts w:cs="Arial"/>
                <w:b/>
                <w:sz w:val="20"/>
              </w:rPr>
            </w:pPr>
            <w:r w:rsidRPr="00141FAA">
              <w:rPr>
                <w:rFonts w:cs="Arial"/>
                <w:b/>
                <w:sz w:val="20"/>
              </w:rPr>
              <w:t>Advisor</w:t>
            </w:r>
          </w:p>
        </w:tc>
        <w:tc>
          <w:tcPr>
            <w:tcW w:w="7229" w:type="dxa"/>
            <w:tcBorders>
              <w:left w:val="single" w:sz="12" w:space="0" w:color="D9D9D9"/>
            </w:tcBorders>
            <w:vAlign w:val="center"/>
          </w:tcPr>
          <w:p w14:paraId="38E6D396" w14:textId="722DACA2" w:rsidR="004F244F" w:rsidRPr="00141FAA" w:rsidRDefault="00C04B3B" w:rsidP="009268A5">
            <w:pPr>
              <w:spacing w:before="60" w:after="60"/>
              <w:ind w:left="159"/>
              <w:jc w:val="left"/>
              <w:rPr>
                <w:rFonts w:cs="Arial"/>
                <w:sz w:val="20"/>
              </w:rPr>
            </w:pPr>
            <w:r>
              <w:rPr>
                <w:rFonts w:cs="Arial"/>
                <w:sz w:val="20"/>
              </w:rPr>
              <w:t>Director</w:t>
            </w:r>
            <w:r w:rsidR="00EE3F8E">
              <w:rPr>
                <w:rFonts w:cs="Arial"/>
                <w:sz w:val="20"/>
              </w:rPr>
              <w:t xml:space="preserve"> </w:t>
            </w:r>
            <w:r w:rsidR="00EE3F8E" w:rsidRPr="00141FAA">
              <w:rPr>
                <w:rFonts w:cs="Arial"/>
                <w:sz w:val="20"/>
              </w:rPr>
              <w:t>|</w:t>
            </w:r>
            <w:r>
              <w:rPr>
                <w:rFonts w:cs="Arial"/>
                <w:sz w:val="20"/>
              </w:rPr>
              <w:t xml:space="preserve"> Student Success </w:t>
            </w:r>
            <w:r w:rsidRPr="00141FAA">
              <w:rPr>
                <w:rFonts w:cs="Arial"/>
                <w:sz w:val="20"/>
              </w:rPr>
              <w:t xml:space="preserve">| </w:t>
            </w:r>
            <w:r w:rsidR="006F7BC6">
              <w:rPr>
                <w:rFonts w:cs="Arial"/>
                <w:sz w:val="20"/>
              </w:rPr>
              <w:t>Student Life</w:t>
            </w:r>
            <w:r>
              <w:rPr>
                <w:rFonts w:cs="Arial"/>
                <w:sz w:val="20"/>
              </w:rPr>
              <w:br/>
            </w:r>
            <w:hyperlink r:id="rId11" w:history="1">
              <w:r w:rsidRPr="00F40A33">
                <w:rPr>
                  <w:rStyle w:val="Hyperlink"/>
                  <w:rFonts w:cs="Arial"/>
                  <w:sz w:val="20"/>
                </w:rPr>
                <w:t>m.wear@griffith.edu.au</w:t>
              </w:r>
            </w:hyperlink>
            <w:r>
              <w:rPr>
                <w:rFonts w:cs="Arial"/>
                <w:sz w:val="20"/>
              </w:rPr>
              <w:t xml:space="preserve"> | (07) 373 53961</w:t>
            </w:r>
          </w:p>
        </w:tc>
      </w:tr>
      <w:tr w:rsidR="004F244F" w:rsidRPr="00141FAA" w14:paraId="38E6D39A" w14:textId="77777777" w:rsidTr="00147D9D">
        <w:tc>
          <w:tcPr>
            <w:tcW w:w="2410" w:type="dxa"/>
            <w:tcBorders>
              <w:bottom w:val="nil"/>
              <w:right w:val="single" w:sz="12" w:space="0" w:color="D9D9D9"/>
            </w:tcBorders>
            <w:vAlign w:val="center"/>
          </w:tcPr>
          <w:p w14:paraId="38E6D398" w14:textId="77777777" w:rsidR="004F244F" w:rsidRPr="00141FAA" w:rsidRDefault="004F244F" w:rsidP="00147D9D">
            <w:pPr>
              <w:spacing w:before="60" w:after="60"/>
              <w:ind w:left="0"/>
              <w:rPr>
                <w:rFonts w:cs="Arial"/>
                <w:b/>
                <w:sz w:val="20"/>
              </w:rPr>
            </w:pPr>
            <w:r w:rsidRPr="00141FAA">
              <w:rPr>
                <w:rFonts w:cs="Arial"/>
                <w:b/>
                <w:sz w:val="20"/>
              </w:rPr>
              <w:t>Next scheduled review</w:t>
            </w:r>
          </w:p>
        </w:tc>
        <w:tc>
          <w:tcPr>
            <w:tcW w:w="7229" w:type="dxa"/>
            <w:tcBorders>
              <w:left w:val="single" w:sz="12" w:space="0" w:color="D9D9D9"/>
              <w:bottom w:val="nil"/>
            </w:tcBorders>
            <w:vAlign w:val="center"/>
          </w:tcPr>
          <w:p w14:paraId="38E6D399" w14:textId="59DFB76B" w:rsidR="004F244F" w:rsidRPr="00141FAA" w:rsidRDefault="009F7616" w:rsidP="009268A5">
            <w:pPr>
              <w:spacing w:after="60"/>
              <w:ind w:left="159"/>
              <w:jc w:val="left"/>
              <w:rPr>
                <w:rFonts w:cs="Arial"/>
                <w:sz w:val="20"/>
              </w:rPr>
            </w:pPr>
            <w:r>
              <w:rPr>
                <w:rFonts w:cs="Arial"/>
                <w:sz w:val="20"/>
              </w:rPr>
              <w:t>202</w:t>
            </w:r>
            <w:r w:rsidR="00F037BC">
              <w:rPr>
                <w:rFonts w:cs="Arial"/>
                <w:sz w:val="20"/>
              </w:rPr>
              <w:t>4</w:t>
            </w:r>
          </w:p>
        </w:tc>
      </w:tr>
      <w:tr w:rsidR="004F244F" w:rsidRPr="00141FAA" w14:paraId="38E6D39D" w14:textId="77777777" w:rsidTr="00147D9D">
        <w:tc>
          <w:tcPr>
            <w:tcW w:w="2410" w:type="dxa"/>
            <w:tcBorders>
              <w:bottom w:val="nil"/>
              <w:right w:val="single" w:sz="12" w:space="0" w:color="D9D9D9"/>
            </w:tcBorders>
            <w:vAlign w:val="center"/>
          </w:tcPr>
          <w:p w14:paraId="38E6D39B" w14:textId="77777777" w:rsidR="004F244F" w:rsidRPr="00141FAA" w:rsidRDefault="004F244F" w:rsidP="00147D9D">
            <w:pPr>
              <w:spacing w:before="60" w:after="60"/>
              <w:ind w:left="0"/>
              <w:rPr>
                <w:rFonts w:cs="Arial"/>
                <w:b/>
                <w:sz w:val="20"/>
              </w:rPr>
            </w:pPr>
            <w:r w:rsidRPr="00141FAA">
              <w:rPr>
                <w:rFonts w:cs="Arial"/>
                <w:b/>
                <w:sz w:val="20"/>
              </w:rPr>
              <w:t>Document URL</w:t>
            </w:r>
          </w:p>
        </w:tc>
        <w:tc>
          <w:tcPr>
            <w:tcW w:w="7229" w:type="dxa"/>
            <w:tcBorders>
              <w:left w:val="single" w:sz="12" w:space="0" w:color="D9D9D9"/>
              <w:bottom w:val="nil"/>
            </w:tcBorders>
            <w:vAlign w:val="center"/>
          </w:tcPr>
          <w:p w14:paraId="38E6D39C" w14:textId="36947914" w:rsidR="004F244F" w:rsidRPr="00141FAA" w:rsidRDefault="00310027" w:rsidP="00A71B16">
            <w:pPr>
              <w:spacing w:before="60" w:after="60"/>
              <w:ind w:left="159"/>
              <w:jc w:val="left"/>
              <w:rPr>
                <w:rFonts w:cs="Arial"/>
                <w:sz w:val="20"/>
              </w:rPr>
            </w:pPr>
            <w:r w:rsidRPr="0058464D">
              <w:rPr>
                <w:rStyle w:val="Hyperlink"/>
                <w:rFonts w:cs="Arial"/>
                <w:color w:val="auto"/>
                <w:sz w:val="20"/>
                <w:u w:val="none"/>
              </w:rPr>
              <w:t>http://policies.griffith.edu.au/pdf/Student</w:t>
            </w:r>
            <w:r w:rsidRPr="0058464D">
              <w:rPr>
                <w:rFonts w:cs="Arial"/>
                <w:sz w:val="20"/>
              </w:rPr>
              <w:t xml:space="preserve"> </w:t>
            </w:r>
            <w:r>
              <w:rPr>
                <w:rFonts w:cs="Arial"/>
                <w:sz w:val="20"/>
              </w:rPr>
              <w:t>Communication Policy Schedule D</w:t>
            </w:r>
            <w:r w:rsidR="00F1142A" w:rsidRPr="008B59E7">
              <w:rPr>
                <w:rFonts w:cs="Arial"/>
                <w:sz w:val="20"/>
              </w:rPr>
              <w:t>.pdf</w:t>
            </w:r>
          </w:p>
        </w:tc>
      </w:tr>
      <w:tr w:rsidR="004F244F" w:rsidRPr="00141FAA" w14:paraId="38E6D3A0" w14:textId="77777777" w:rsidTr="000E77C0">
        <w:tc>
          <w:tcPr>
            <w:tcW w:w="2410" w:type="dxa"/>
            <w:tcBorders>
              <w:bottom w:val="single" w:sz="12" w:space="0" w:color="D9D9D9"/>
              <w:right w:val="single" w:sz="12" w:space="0" w:color="D9D9D9"/>
            </w:tcBorders>
            <w:vAlign w:val="center"/>
          </w:tcPr>
          <w:p w14:paraId="38E6D39E" w14:textId="6E9781DE" w:rsidR="004F244F" w:rsidRPr="00141FAA" w:rsidRDefault="00B84E61" w:rsidP="00147D9D">
            <w:pPr>
              <w:spacing w:before="60" w:after="60"/>
              <w:ind w:left="0"/>
              <w:rPr>
                <w:rFonts w:cs="Arial"/>
                <w:b/>
                <w:sz w:val="20"/>
              </w:rPr>
            </w:pPr>
            <w:r>
              <w:rPr>
                <w:rFonts w:cs="Arial"/>
                <w:b/>
                <w:sz w:val="20"/>
              </w:rPr>
              <w:t>D</w:t>
            </w:r>
            <w:r>
              <w:rPr>
                <w:rFonts w:cs="Arial"/>
                <w:b/>
              </w:rPr>
              <w:t>ocument Number</w:t>
            </w:r>
          </w:p>
        </w:tc>
        <w:tc>
          <w:tcPr>
            <w:tcW w:w="7229" w:type="dxa"/>
            <w:tcBorders>
              <w:left w:val="single" w:sz="12" w:space="0" w:color="D9D9D9"/>
              <w:bottom w:val="single" w:sz="12" w:space="0" w:color="D9D9D9"/>
            </w:tcBorders>
            <w:vAlign w:val="center"/>
          </w:tcPr>
          <w:p w14:paraId="38E6D39F" w14:textId="7D4E0FA4" w:rsidR="004F244F" w:rsidRPr="00141FAA" w:rsidRDefault="00971243" w:rsidP="0005547B">
            <w:pPr>
              <w:spacing w:before="60" w:after="60"/>
              <w:ind w:left="159"/>
              <w:jc w:val="left"/>
              <w:rPr>
                <w:rFonts w:cs="Arial"/>
                <w:sz w:val="20"/>
              </w:rPr>
            </w:pPr>
            <w:r w:rsidRPr="00971243">
              <w:rPr>
                <w:rFonts w:cs="Arial"/>
                <w:sz w:val="20"/>
              </w:rPr>
              <w:t>2020/2001093</w:t>
            </w:r>
          </w:p>
        </w:tc>
      </w:tr>
      <w:tr w:rsidR="004F244F" w:rsidRPr="00141FAA" w14:paraId="38E6D3A3" w14:textId="77777777" w:rsidTr="000E77C0">
        <w:tc>
          <w:tcPr>
            <w:tcW w:w="2410" w:type="dxa"/>
            <w:tcBorders>
              <w:top w:val="single" w:sz="12" w:space="0" w:color="D9D9D9"/>
              <w:bottom w:val="single" w:sz="12" w:space="0" w:color="D9D9D9"/>
              <w:right w:val="single" w:sz="12" w:space="0" w:color="D9D9D9"/>
            </w:tcBorders>
          </w:tcPr>
          <w:p w14:paraId="38E6D3A1" w14:textId="77777777" w:rsidR="004F244F" w:rsidRPr="00141FAA" w:rsidRDefault="004F244F" w:rsidP="00147D9D">
            <w:pPr>
              <w:spacing w:before="60" w:after="60"/>
              <w:ind w:left="0"/>
              <w:jc w:val="left"/>
              <w:rPr>
                <w:rFonts w:cs="Arial"/>
                <w:b/>
                <w:sz w:val="20"/>
              </w:rPr>
            </w:pPr>
            <w:r w:rsidRPr="00141FAA">
              <w:rPr>
                <w:rFonts w:cs="Arial"/>
                <w:b/>
                <w:sz w:val="20"/>
              </w:rPr>
              <w:t>Description</w:t>
            </w:r>
          </w:p>
        </w:tc>
        <w:tc>
          <w:tcPr>
            <w:tcW w:w="7229" w:type="dxa"/>
            <w:tcBorders>
              <w:top w:val="single" w:sz="12" w:space="0" w:color="D9D9D9"/>
              <w:left w:val="single" w:sz="12" w:space="0" w:color="D9D9D9"/>
              <w:bottom w:val="single" w:sz="12" w:space="0" w:color="D9D9D9"/>
            </w:tcBorders>
            <w:vAlign w:val="center"/>
          </w:tcPr>
          <w:p w14:paraId="38E6D3A2" w14:textId="459A123A" w:rsidR="004F244F" w:rsidRPr="00F1142A" w:rsidRDefault="00630018" w:rsidP="003206DC">
            <w:pPr>
              <w:spacing w:before="60" w:after="60"/>
              <w:ind w:left="159"/>
              <w:jc w:val="left"/>
              <w:rPr>
                <w:rFonts w:cs="Arial"/>
                <w:color w:val="000000" w:themeColor="text1"/>
                <w:sz w:val="20"/>
              </w:rPr>
            </w:pPr>
            <w:r w:rsidRPr="00F1142A">
              <w:rPr>
                <w:rFonts w:cs="Arial"/>
                <w:color w:val="000000" w:themeColor="text1"/>
                <w:sz w:val="20"/>
              </w:rPr>
              <w:t xml:space="preserve">These guidelines outline the University principles concerning the use of myGriffith as part of the Student Communication Strategy. They are framed within </w:t>
            </w:r>
            <w:r w:rsidR="008F610E">
              <w:rPr>
                <w:rFonts w:cs="Arial"/>
                <w:color w:val="000000" w:themeColor="text1"/>
                <w:sz w:val="20"/>
              </w:rPr>
              <w:t>the University’s</w:t>
            </w:r>
            <w:r w:rsidRPr="00F1142A">
              <w:rPr>
                <w:rFonts w:cs="Arial"/>
                <w:color w:val="000000" w:themeColor="text1"/>
                <w:sz w:val="20"/>
              </w:rPr>
              <w:t xml:space="preserve"> policies relating to student commu</w:t>
            </w:r>
            <w:r w:rsidR="00F1142A">
              <w:rPr>
                <w:rFonts w:cs="Arial"/>
                <w:color w:val="000000" w:themeColor="text1"/>
                <w:sz w:val="20"/>
              </w:rPr>
              <w:t>nication and use of IT systems.</w:t>
            </w:r>
          </w:p>
        </w:tc>
      </w:tr>
      <w:tr w:rsidR="004F244F" w:rsidRPr="00141FAA" w14:paraId="38E6D3A6" w14:textId="77777777" w:rsidTr="00147D9D">
        <w:tc>
          <w:tcPr>
            <w:tcW w:w="2410" w:type="dxa"/>
            <w:tcBorders>
              <w:top w:val="single" w:sz="12" w:space="0" w:color="D9D9D9"/>
              <w:bottom w:val="single" w:sz="12" w:space="0" w:color="D9D9D9"/>
              <w:right w:val="nil"/>
            </w:tcBorders>
            <w:vAlign w:val="center"/>
          </w:tcPr>
          <w:p w14:paraId="38E6D3A4" w14:textId="77777777" w:rsidR="004F244F" w:rsidRPr="00141FAA" w:rsidRDefault="004F244F" w:rsidP="00147D9D">
            <w:pPr>
              <w:ind w:left="34"/>
              <w:rPr>
                <w:rFonts w:cs="Arial"/>
                <w:b/>
                <w:sz w:val="20"/>
              </w:rPr>
            </w:pPr>
            <w:r w:rsidRPr="00141FAA">
              <w:rPr>
                <w:rFonts w:cs="Arial"/>
                <w:b/>
                <w:sz w:val="20"/>
              </w:rPr>
              <w:t>Related documents</w:t>
            </w:r>
          </w:p>
        </w:tc>
        <w:tc>
          <w:tcPr>
            <w:tcW w:w="7229" w:type="dxa"/>
            <w:tcBorders>
              <w:top w:val="single" w:sz="12" w:space="0" w:color="D9D9D9"/>
              <w:left w:val="nil"/>
              <w:bottom w:val="single" w:sz="12" w:space="0" w:color="D9D9D9"/>
            </w:tcBorders>
            <w:vAlign w:val="center"/>
          </w:tcPr>
          <w:p w14:paraId="38E6D3A5" w14:textId="77777777" w:rsidR="004F244F" w:rsidRPr="00141FAA" w:rsidRDefault="004F244F" w:rsidP="00147D9D">
            <w:pPr>
              <w:spacing w:before="60" w:after="60"/>
              <w:ind w:left="159"/>
              <w:rPr>
                <w:rFonts w:cs="Arial"/>
                <w:sz w:val="20"/>
              </w:rPr>
            </w:pPr>
          </w:p>
        </w:tc>
      </w:tr>
      <w:tr w:rsidR="004F244F" w:rsidRPr="00141FAA" w14:paraId="38E6D3B9" w14:textId="77777777" w:rsidTr="00147D9D">
        <w:tc>
          <w:tcPr>
            <w:tcW w:w="9639" w:type="dxa"/>
            <w:gridSpan w:val="2"/>
            <w:tcBorders>
              <w:top w:val="single" w:sz="12" w:space="0" w:color="D9D9D9"/>
              <w:bottom w:val="nil"/>
            </w:tcBorders>
          </w:tcPr>
          <w:p w14:paraId="38E6D3A7" w14:textId="77777777" w:rsidR="004F244F" w:rsidRDefault="00555CEB" w:rsidP="00147D9D">
            <w:pPr>
              <w:spacing w:before="60" w:after="60"/>
              <w:ind w:left="0"/>
              <w:jc w:val="left"/>
              <w:rPr>
                <w:rFonts w:cs="Arial"/>
                <w:sz w:val="20"/>
              </w:rPr>
            </w:pPr>
            <w:hyperlink r:id="rId12" w:history="1">
              <w:r w:rsidR="00A71B16" w:rsidRPr="00994EA7">
                <w:rPr>
                  <w:rStyle w:val="Hyperlink"/>
                  <w:rFonts w:cs="Arial"/>
                  <w:sz w:val="20"/>
                </w:rPr>
                <w:t>Student Communication Policy</w:t>
              </w:r>
            </w:hyperlink>
          </w:p>
          <w:p w14:paraId="38E6D3A8" w14:textId="77777777" w:rsidR="00A71B16" w:rsidRPr="00A71B16" w:rsidRDefault="00555CEB" w:rsidP="00A71B16">
            <w:pPr>
              <w:spacing w:before="60" w:after="60"/>
              <w:ind w:left="0"/>
              <w:jc w:val="left"/>
              <w:rPr>
                <w:rFonts w:cs="Arial"/>
                <w:sz w:val="20"/>
              </w:rPr>
            </w:pPr>
            <w:hyperlink r:id="rId13" w:history="1">
              <w:r w:rsidR="00A71B16" w:rsidRPr="00994EA7">
                <w:rPr>
                  <w:rStyle w:val="Hyperlink"/>
                  <w:rFonts w:cs="Arial"/>
                  <w:sz w:val="20"/>
                </w:rPr>
                <w:t>Griffith University Code of Conduct</w:t>
              </w:r>
            </w:hyperlink>
          </w:p>
          <w:p w14:paraId="38E6D3A9" w14:textId="77777777" w:rsidR="00A71B16" w:rsidRPr="00A71B16" w:rsidRDefault="00555CEB" w:rsidP="00A71B16">
            <w:pPr>
              <w:spacing w:before="60" w:after="60"/>
              <w:ind w:left="0"/>
              <w:jc w:val="left"/>
              <w:rPr>
                <w:rFonts w:cs="Arial"/>
                <w:sz w:val="20"/>
              </w:rPr>
            </w:pPr>
            <w:hyperlink r:id="rId14" w:history="1">
              <w:r w:rsidR="00A71B16" w:rsidRPr="007A219C">
                <w:rPr>
                  <w:rStyle w:val="Hyperlink"/>
                  <w:rFonts w:cs="Arial"/>
                  <w:sz w:val="20"/>
                </w:rPr>
                <w:t>Griffith University Privacy Plan</w:t>
              </w:r>
            </w:hyperlink>
          </w:p>
          <w:p w14:paraId="421FBFF7" w14:textId="393A33EB" w:rsidR="00BE0B03" w:rsidRPr="00F1142A" w:rsidRDefault="00555CEB" w:rsidP="00A71B16">
            <w:pPr>
              <w:spacing w:before="60" w:after="60"/>
              <w:ind w:left="0"/>
              <w:jc w:val="left"/>
              <w:rPr>
                <w:rFonts w:cs="Arial"/>
                <w:color w:val="365F91" w:themeColor="accent1" w:themeShade="BF"/>
                <w:sz w:val="20"/>
                <w:u w:val="single"/>
              </w:rPr>
            </w:pPr>
            <w:hyperlink r:id="rId15" w:history="1">
              <w:r w:rsidR="009268A5" w:rsidRPr="0058464D">
                <w:rPr>
                  <w:rStyle w:val="Hyperlink"/>
                  <w:rFonts w:cs="Arial"/>
                  <w:sz w:val="20"/>
                </w:rPr>
                <w:t xml:space="preserve">Schedule A: </w:t>
              </w:r>
              <w:r w:rsidR="00BE0B03" w:rsidRPr="0058464D">
                <w:rPr>
                  <w:rStyle w:val="Hyperlink"/>
                  <w:rFonts w:cs="Arial"/>
                  <w:sz w:val="20"/>
                </w:rPr>
                <w:t>SMS for Current Students Guidelines</w:t>
              </w:r>
            </w:hyperlink>
          </w:p>
          <w:p w14:paraId="76609F2F" w14:textId="46C8A5AE" w:rsidR="00002B48" w:rsidRPr="00F1142A" w:rsidRDefault="00555CEB" w:rsidP="00A71B16">
            <w:pPr>
              <w:spacing w:before="60" w:after="60"/>
              <w:ind w:left="0"/>
              <w:jc w:val="left"/>
              <w:rPr>
                <w:rFonts w:cs="Arial"/>
                <w:color w:val="365F91" w:themeColor="accent1" w:themeShade="BF"/>
                <w:sz w:val="20"/>
                <w:u w:val="single"/>
              </w:rPr>
            </w:pPr>
            <w:hyperlink r:id="rId16" w:history="1">
              <w:r w:rsidR="009268A5" w:rsidRPr="0058464D">
                <w:rPr>
                  <w:rStyle w:val="Hyperlink"/>
                  <w:rFonts w:cs="Arial"/>
                  <w:sz w:val="20"/>
                </w:rPr>
                <w:t xml:space="preserve">Schedule B: </w:t>
              </w:r>
              <w:r w:rsidR="00002B48" w:rsidRPr="0058464D">
                <w:rPr>
                  <w:rStyle w:val="Hyperlink"/>
                  <w:rFonts w:cs="Arial"/>
                  <w:sz w:val="20"/>
                </w:rPr>
                <w:t>Broadcast Email for Current Students Guidelines</w:t>
              </w:r>
            </w:hyperlink>
          </w:p>
          <w:p w14:paraId="38E6D3B8" w14:textId="1DAD832A" w:rsidR="00A71B16" w:rsidRPr="00E673D5" w:rsidRDefault="00555CEB" w:rsidP="009268A5">
            <w:pPr>
              <w:spacing w:before="60" w:after="60"/>
              <w:ind w:left="0"/>
              <w:jc w:val="left"/>
              <w:rPr>
                <w:rFonts w:cs="Arial"/>
                <w:color w:val="365F91" w:themeColor="accent1" w:themeShade="BF"/>
                <w:sz w:val="20"/>
                <w:u w:val="single"/>
              </w:rPr>
            </w:pPr>
            <w:hyperlink r:id="rId17" w:history="1">
              <w:r w:rsidR="009268A5" w:rsidRPr="0058464D">
                <w:rPr>
                  <w:rStyle w:val="Hyperlink"/>
                  <w:rFonts w:cs="Arial"/>
                  <w:sz w:val="20"/>
                </w:rPr>
                <w:t xml:space="preserve">Schedule C: </w:t>
              </w:r>
              <w:r w:rsidR="00002B48" w:rsidRPr="0058464D">
                <w:rPr>
                  <w:rStyle w:val="Hyperlink"/>
                  <w:rFonts w:cs="Arial"/>
                  <w:sz w:val="20"/>
                </w:rPr>
                <w:t>myOrientation Guidelines</w:t>
              </w:r>
            </w:hyperlink>
          </w:p>
        </w:tc>
      </w:tr>
      <w:tr w:rsidR="0022330B" w:rsidRPr="00474FF5" w14:paraId="38E6D3BB" w14:textId="77777777" w:rsidTr="00147D9D">
        <w:tc>
          <w:tcPr>
            <w:tcW w:w="9639" w:type="dxa"/>
            <w:gridSpan w:val="2"/>
            <w:tcBorders>
              <w:top w:val="single" w:sz="12" w:space="0" w:color="D9D9D9" w:themeColor="background1" w:themeShade="D9"/>
              <w:bottom w:val="single" w:sz="12" w:space="0" w:color="D9D9D9" w:themeColor="background1" w:themeShade="D9"/>
            </w:tcBorders>
          </w:tcPr>
          <w:p w14:paraId="38E6D3BA" w14:textId="2C6DF7CF" w:rsidR="0022330B" w:rsidRPr="00474FF5" w:rsidRDefault="0022330B" w:rsidP="000F6D36">
            <w:pPr>
              <w:spacing w:before="60" w:after="60"/>
              <w:ind w:left="0"/>
              <w:rPr>
                <w:rFonts w:cs="Arial"/>
                <w:sz w:val="20"/>
              </w:rPr>
            </w:pPr>
            <w:bookmarkStart w:id="0" w:name="philosophy"/>
            <w:bookmarkEnd w:id="0"/>
            <w:r w:rsidRPr="007417E7">
              <w:rPr>
                <w:sz w:val="20"/>
              </w:rPr>
              <w:t>[</w:t>
            </w:r>
            <w:hyperlink w:anchor="background" w:history="1">
              <w:r w:rsidR="000F6D36">
                <w:rPr>
                  <w:rStyle w:val="Hyperlink"/>
                  <w:sz w:val="20"/>
                </w:rPr>
                <w:t>Background</w:t>
              </w:r>
            </w:hyperlink>
            <w:r>
              <w:rPr>
                <w:sz w:val="20"/>
              </w:rPr>
              <w:t xml:space="preserve">] </w:t>
            </w:r>
            <w:r w:rsidR="000F6D36" w:rsidRPr="007417E7">
              <w:rPr>
                <w:sz w:val="20"/>
              </w:rPr>
              <w:t>[</w:t>
            </w:r>
            <w:hyperlink w:anchor="principles" w:history="1">
              <w:r w:rsidR="00D00B08">
                <w:rPr>
                  <w:rStyle w:val="Hyperlink"/>
                  <w:sz w:val="20"/>
                </w:rPr>
                <w:t>Principles</w:t>
              </w:r>
            </w:hyperlink>
            <w:r w:rsidR="000F6D36">
              <w:rPr>
                <w:sz w:val="20"/>
              </w:rPr>
              <w:t xml:space="preserve">] </w:t>
            </w:r>
            <w:r w:rsidR="000F6D36" w:rsidRPr="007417E7">
              <w:rPr>
                <w:sz w:val="20"/>
              </w:rPr>
              <w:t>[</w:t>
            </w:r>
            <w:hyperlink w:anchor="governance" w:history="1">
              <w:r w:rsidR="000F6D36">
                <w:rPr>
                  <w:rStyle w:val="Hyperlink"/>
                  <w:sz w:val="20"/>
                </w:rPr>
                <w:t>Governance</w:t>
              </w:r>
            </w:hyperlink>
            <w:r w:rsidR="000F6D36">
              <w:rPr>
                <w:sz w:val="20"/>
              </w:rPr>
              <w:t xml:space="preserve">] </w:t>
            </w:r>
            <w:r w:rsidR="000F6D36" w:rsidRPr="007417E7">
              <w:rPr>
                <w:sz w:val="20"/>
              </w:rPr>
              <w:t>[</w:t>
            </w:r>
            <w:hyperlink w:anchor="approving" w:history="1">
              <w:r w:rsidR="000F6D36">
                <w:rPr>
                  <w:rStyle w:val="Hyperlink"/>
                  <w:sz w:val="20"/>
                </w:rPr>
                <w:t>Approving Authority &amp; Job Aids</w:t>
              </w:r>
            </w:hyperlink>
            <w:r w:rsidR="000F6D36">
              <w:rPr>
                <w:sz w:val="20"/>
              </w:rPr>
              <w:t>]</w:t>
            </w:r>
          </w:p>
        </w:tc>
      </w:tr>
    </w:tbl>
    <w:p w14:paraId="1CE88691" w14:textId="77777777" w:rsidR="00630018" w:rsidRDefault="00630018" w:rsidP="00C04B3B">
      <w:pPr>
        <w:numPr>
          <w:ilvl w:val="0"/>
          <w:numId w:val="3"/>
        </w:numPr>
        <w:spacing w:before="100" w:beforeAutospacing="1" w:after="240"/>
        <w:ind w:left="573" w:hanging="573"/>
        <w:rPr>
          <w:rFonts w:cs="Arial"/>
          <w:b/>
          <w:caps/>
          <w:sz w:val="24"/>
          <w:szCs w:val="24"/>
        </w:rPr>
      </w:pPr>
      <w:bookmarkStart w:id="1" w:name="communication"/>
      <w:bookmarkStart w:id="2" w:name="background"/>
      <w:bookmarkEnd w:id="1"/>
      <w:bookmarkEnd w:id="2"/>
      <w:r>
        <w:rPr>
          <w:rFonts w:cs="Arial"/>
          <w:b/>
          <w:caps/>
          <w:sz w:val="24"/>
          <w:szCs w:val="24"/>
        </w:rPr>
        <w:t>BACKGROUND</w:t>
      </w:r>
    </w:p>
    <w:p w14:paraId="1F7F3BB3" w14:textId="063E4176" w:rsidR="00630018" w:rsidRPr="003206DC" w:rsidRDefault="00630018" w:rsidP="00630018">
      <w:pPr>
        <w:pStyle w:val="ListParagraph"/>
        <w:ind w:left="570"/>
        <w:rPr>
          <w:rFonts w:cs="Arial"/>
          <w:color w:val="000000" w:themeColor="text1"/>
          <w:sz w:val="20"/>
        </w:rPr>
      </w:pPr>
      <w:r w:rsidRPr="003206DC">
        <w:rPr>
          <w:rFonts w:cs="Arial"/>
          <w:color w:val="000000" w:themeColor="text1"/>
          <w:sz w:val="20"/>
        </w:rPr>
        <w:t xml:space="preserve">The University is committed to ensuring that communication between the University and its students is reliable, relevant, timely, efficient and effective.  Communications between the University and its students should enhance the student experience - enabling successful </w:t>
      </w:r>
      <w:r w:rsidR="006E3C9A" w:rsidRPr="003206DC">
        <w:rPr>
          <w:rFonts w:cs="Arial"/>
          <w:color w:val="000000" w:themeColor="text1"/>
          <w:sz w:val="20"/>
        </w:rPr>
        <w:t>transmission of information</w:t>
      </w:r>
      <w:r w:rsidRPr="003206DC">
        <w:rPr>
          <w:rFonts w:cs="Arial"/>
          <w:color w:val="000000" w:themeColor="text1"/>
          <w:sz w:val="20"/>
        </w:rPr>
        <w:t xml:space="preserve">, reducing duplication and minimising email. </w:t>
      </w:r>
      <w:r w:rsidR="006E3C9A" w:rsidRPr="003206DC">
        <w:rPr>
          <w:rFonts w:cs="Arial"/>
          <w:color w:val="000000" w:themeColor="text1"/>
          <w:sz w:val="20"/>
        </w:rPr>
        <w:t xml:space="preserve"> </w:t>
      </w:r>
      <w:r w:rsidRPr="003206DC">
        <w:rPr>
          <w:rFonts w:cs="Arial"/>
          <w:color w:val="000000" w:themeColor="text1"/>
          <w:sz w:val="20"/>
        </w:rPr>
        <w:t xml:space="preserve">myGriffith is the personalised student portal which helps to enable the University’s Enquiry Management Framework, and forms part of a tiered approach to enabling access </w:t>
      </w:r>
      <w:r w:rsidR="00912C99" w:rsidRPr="003206DC">
        <w:rPr>
          <w:rFonts w:cs="Arial"/>
          <w:color w:val="000000" w:themeColor="text1"/>
          <w:sz w:val="20"/>
        </w:rPr>
        <w:t>to information and assistance.</w:t>
      </w:r>
    </w:p>
    <w:p w14:paraId="36953546" w14:textId="77777777" w:rsidR="00202E33" w:rsidRDefault="00555CEB" w:rsidP="00202E33">
      <w:pPr>
        <w:spacing w:before="100" w:beforeAutospacing="1" w:after="240"/>
        <w:ind w:left="0"/>
        <w:rPr>
          <w:b/>
          <w:caps/>
          <w:sz w:val="24"/>
          <w:szCs w:val="24"/>
        </w:rPr>
      </w:pPr>
      <w:r>
        <w:rPr>
          <w:b/>
          <w:caps/>
          <w:sz w:val="24"/>
          <w:szCs w:val="24"/>
        </w:rPr>
        <w:pict w14:anchorId="5631263F">
          <v:rect id="_x0000_i1025" style="width:476.25pt;height:.5pt" o:hralign="center" o:hrstd="t" o:hrnoshade="t" o:hr="t" fillcolor="#d8d8d8 [2732]" stroked="f"/>
        </w:pict>
      </w:r>
    </w:p>
    <w:p w14:paraId="6F221665" w14:textId="77777777" w:rsidR="00630018" w:rsidRPr="00901B75" w:rsidRDefault="00630018" w:rsidP="00630018">
      <w:pPr>
        <w:numPr>
          <w:ilvl w:val="0"/>
          <w:numId w:val="3"/>
        </w:numPr>
        <w:spacing w:before="100" w:beforeAutospacing="1" w:after="240"/>
        <w:rPr>
          <w:rFonts w:cs="Arial"/>
          <w:b/>
          <w:caps/>
          <w:sz w:val="24"/>
          <w:szCs w:val="24"/>
        </w:rPr>
      </w:pPr>
      <w:bookmarkStart w:id="3" w:name="principles"/>
      <w:bookmarkEnd w:id="3"/>
      <w:r w:rsidRPr="00901B75">
        <w:rPr>
          <w:rFonts w:cs="Arial"/>
          <w:b/>
          <w:caps/>
          <w:sz w:val="24"/>
          <w:szCs w:val="24"/>
        </w:rPr>
        <w:t>PRINCIPLES</w:t>
      </w:r>
    </w:p>
    <w:p w14:paraId="6C876CCB" w14:textId="515C3E0E" w:rsidR="00630018" w:rsidRPr="003206DC" w:rsidRDefault="00630018" w:rsidP="000831A3">
      <w:pPr>
        <w:rPr>
          <w:rFonts w:cs="Arial"/>
          <w:color w:val="000000" w:themeColor="text1"/>
          <w:sz w:val="20"/>
        </w:rPr>
      </w:pPr>
      <w:r w:rsidRPr="003206DC">
        <w:rPr>
          <w:rFonts w:cs="Arial"/>
          <w:color w:val="000000" w:themeColor="text1"/>
          <w:sz w:val="20"/>
        </w:rPr>
        <w:t xml:space="preserve">myGriffith is available to all students from point of </w:t>
      </w:r>
      <w:r w:rsidR="00912C99" w:rsidRPr="003206DC">
        <w:rPr>
          <w:rFonts w:cs="Arial"/>
          <w:color w:val="000000" w:themeColor="text1"/>
          <w:sz w:val="20"/>
        </w:rPr>
        <w:t>matriculation.</w:t>
      </w:r>
    </w:p>
    <w:p w14:paraId="22659392" w14:textId="77777777" w:rsidR="00630018" w:rsidRPr="003206DC" w:rsidRDefault="00630018" w:rsidP="000831A3">
      <w:pPr>
        <w:rPr>
          <w:rFonts w:cs="Arial"/>
          <w:color w:val="000000" w:themeColor="text1"/>
          <w:sz w:val="20"/>
        </w:rPr>
      </w:pPr>
      <w:r w:rsidRPr="003206DC">
        <w:rPr>
          <w:rFonts w:cs="Arial"/>
          <w:color w:val="000000" w:themeColor="text1"/>
          <w:sz w:val="20"/>
        </w:rPr>
        <w:t>Its purpose is to:</w:t>
      </w:r>
    </w:p>
    <w:p w14:paraId="2DDB0A34" w14:textId="77777777" w:rsidR="00630018" w:rsidRPr="003206DC" w:rsidRDefault="00630018" w:rsidP="000831A3">
      <w:pPr>
        <w:pStyle w:val="ListParagraph"/>
        <w:numPr>
          <w:ilvl w:val="0"/>
          <w:numId w:val="8"/>
        </w:numPr>
        <w:ind w:left="992" w:hanging="357"/>
        <w:rPr>
          <w:rFonts w:cs="Arial"/>
          <w:color w:val="000000" w:themeColor="text1"/>
          <w:sz w:val="20"/>
        </w:rPr>
      </w:pPr>
      <w:r w:rsidRPr="003206DC">
        <w:rPr>
          <w:rFonts w:cs="Arial"/>
          <w:color w:val="000000" w:themeColor="text1"/>
          <w:sz w:val="20"/>
        </w:rPr>
        <w:t>Act as a ‘gateway’ to the University and its systems;</w:t>
      </w:r>
    </w:p>
    <w:p w14:paraId="47232F47" w14:textId="77777777" w:rsidR="00630018" w:rsidRPr="003206DC" w:rsidRDefault="00630018" w:rsidP="000831A3">
      <w:pPr>
        <w:pStyle w:val="ListParagraph"/>
        <w:numPr>
          <w:ilvl w:val="0"/>
          <w:numId w:val="8"/>
        </w:numPr>
        <w:ind w:left="992" w:hanging="357"/>
        <w:rPr>
          <w:rFonts w:cs="Arial"/>
          <w:color w:val="000000" w:themeColor="text1"/>
          <w:sz w:val="20"/>
        </w:rPr>
      </w:pPr>
      <w:r w:rsidRPr="003206DC">
        <w:rPr>
          <w:rFonts w:cs="Arial"/>
          <w:color w:val="000000" w:themeColor="text1"/>
          <w:sz w:val="20"/>
        </w:rPr>
        <w:t>Engage students in the University community and with their specific cohorts;</w:t>
      </w:r>
    </w:p>
    <w:p w14:paraId="2BD98E16" w14:textId="77777777" w:rsidR="00630018" w:rsidRPr="003206DC" w:rsidRDefault="00630018" w:rsidP="000831A3">
      <w:pPr>
        <w:pStyle w:val="ListParagraph"/>
        <w:numPr>
          <w:ilvl w:val="0"/>
          <w:numId w:val="8"/>
        </w:numPr>
        <w:ind w:left="992" w:hanging="357"/>
        <w:rPr>
          <w:rFonts w:cs="Arial"/>
          <w:color w:val="000000" w:themeColor="text1"/>
          <w:sz w:val="20"/>
        </w:rPr>
      </w:pPr>
      <w:r w:rsidRPr="003206DC">
        <w:rPr>
          <w:rFonts w:cs="Arial"/>
          <w:color w:val="000000" w:themeColor="text1"/>
          <w:sz w:val="20"/>
        </w:rPr>
        <w:t>Inform students of vital information that will help them progress successfully through University and within their program;</w:t>
      </w:r>
    </w:p>
    <w:p w14:paraId="542CACEB" w14:textId="11AB9EB6" w:rsidR="00630018" w:rsidRPr="003206DC" w:rsidRDefault="00630018" w:rsidP="000831A3">
      <w:pPr>
        <w:pStyle w:val="ListParagraph"/>
        <w:numPr>
          <w:ilvl w:val="0"/>
          <w:numId w:val="8"/>
        </w:numPr>
        <w:ind w:left="992" w:hanging="357"/>
        <w:rPr>
          <w:rFonts w:cs="Arial"/>
          <w:color w:val="000000" w:themeColor="text1"/>
          <w:sz w:val="20"/>
        </w:rPr>
      </w:pPr>
      <w:r w:rsidRPr="003206DC">
        <w:rPr>
          <w:rFonts w:cs="Arial"/>
          <w:color w:val="000000" w:themeColor="text1"/>
          <w:sz w:val="20"/>
        </w:rPr>
        <w:t>Guide students to and through processes throughout the student lifecycle in a time sensitive way</w:t>
      </w:r>
      <w:r w:rsidR="000429A7" w:rsidRPr="003206DC">
        <w:rPr>
          <w:rFonts w:cs="Arial"/>
          <w:color w:val="000000" w:themeColor="text1"/>
          <w:sz w:val="20"/>
        </w:rPr>
        <w:t>, making use of platform functionality such as timed tiles and alerts over emails</w:t>
      </w:r>
      <w:r w:rsidRPr="003206DC">
        <w:rPr>
          <w:rFonts w:cs="Arial"/>
          <w:color w:val="000000" w:themeColor="text1"/>
          <w:sz w:val="20"/>
        </w:rPr>
        <w:t>;</w:t>
      </w:r>
    </w:p>
    <w:p w14:paraId="50F2A5C9" w14:textId="447EFB9D" w:rsidR="00630018" w:rsidRPr="003206DC" w:rsidRDefault="00630018" w:rsidP="000831A3">
      <w:pPr>
        <w:pStyle w:val="ListParagraph"/>
        <w:numPr>
          <w:ilvl w:val="0"/>
          <w:numId w:val="8"/>
        </w:numPr>
        <w:ind w:left="992" w:hanging="357"/>
        <w:rPr>
          <w:rFonts w:cs="Arial"/>
          <w:color w:val="000000" w:themeColor="text1"/>
          <w:sz w:val="20"/>
        </w:rPr>
      </w:pPr>
      <w:r w:rsidRPr="003206DC">
        <w:rPr>
          <w:rFonts w:cs="Arial"/>
          <w:color w:val="000000" w:themeColor="text1"/>
          <w:sz w:val="20"/>
        </w:rPr>
        <w:lastRenderedPageBreak/>
        <w:t>Provide consistent and easily located content in a personalised and concise manner, reducing duplication;</w:t>
      </w:r>
    </w:p>
    <w:p w14:paraId="07CEF7E0" w14:textId="6DB3D3A8" w:rsidR="00630018" w:rsidRPr="003206DC" w:rsidRDefault="00630018" w:rsidP="000831A3">
      <w:pPr>
        <w:pStyle w:val="ListParagraph"/>
        <w:numPr>
          <w:ilvl w:val="0"/>
          <w:numId w:val="8"/>
        </w:numPr>
        <w:ind w:left="992" w:hanging="357"/>
        <w:rPr>
          <w:rFonts w:cs="Arial"/>
          <w:color w:val="000000" w:themeColor="text1"/>
          <w:sz w:val="20"/>
        </w:rPr>
      </w:pPr>
      <w:r w:rsidRPr="003206DC">
        <w:rPr>
          <w:rFonts w:cs="Arial"/>
          <w:color w:val="000000" w:themeColor="text1"/>
          <w:sz w:val="20"/>
        </w:rPr>
        <w:t xml:space="preserve">Act as a primary two-way communication channel, and include mechanisms for student feedback; </w:t>
      </w:r>
      <w:r w:rsidR="00B667E6" w:rsidRPr="003206DC">
        <w:rPr>
          <w:rFonts w:cs="Arial"/>
          <w:color w:val="000000" w:themeColor="text1"/>
          <w:sz w:val="20"/>
        </w:rPr>
        <w:t>and</w:t>
      </w:r>
    </w:p>
    <w:p w14:paraId="3529A885" w14:textId="152997F9" w:rsidR="000429A7" w:rsidRPr="003206DC" w:rsidRDefault="00630018" w:rsidP="000831A3">
      <w:pPr>
        <w:pStyle w:val="ListParagraph"/>
        <w:numPr>
          <w:ilvl w:val="0"/>
          <w:numId w:val="8"/>
        </w:numPr>
        <w:ind w:left="992" w:hanging="357"/>
        <w:rPr>
          <w:rFonts w:cs="Arial"/>
          <w:b/>
          <w:caps/>
          <w:sz w:val="20"/>
        </w:rPr>
      </w:pPr>
      <w:r w:rsidRPr="003206DC">
        <w:rPr>
          <w:rFonts w:cs="Arial"/>
          <w:color w:val="000000" w:themeColor="text1"/>
          <w:sz w:val="20"/>
        </w:rPr>
        <w:t>Where possible reference existing online content curated by the subject matter expert and aligned with the Content Management System (CMS) workflows</w:t>
      </w:r>
      <w:r w:rsidR="000429A7" w:rsidRPr="003206DC">
        <w:rPr>
          <w:rFonts w:cs="Arial"/>
          <w:color w:val="000000" w:themeColor="text1"/>
          <w:sz w:val="20"/>
        </w:rPr>
        <w:t>.</w:t>
      </w:r>
    </w:p>
    <w:p w14:paraId="079D6B8A" w14:textId="77777777" w:rsidR="00202E33" w:rsidRPr="00202E33" w:rsidRDefault="00555CEB" w:rsidP="00202E33">
      <w:pPr>
        <w:spacing w:before="100" w:beforeAutospacing="1" w:after="240"/>
        <w:ind w:left="0"/>
        <w:rPr>
          <w:b/>
          <w:caps/>
          <w:sz w:val="24"/>
          <w:szCs w:val="24"/>
        </w:rPr>
      </w:pPr>
      <w:r>
        <w:pict w14:anchorId="763919BD">
          <v:rect id="_x0000_i1026" style="width:476.25pt;height:.5pt" o:hralign="center" o:hrstd="t" o:hrnoshade="t" o:hr="t" fillcolor="#d8d8d8 [2732]" stroked="f"/>
        </w:pict>
      </w:r>
    </w:p>
    <w:p w14:paraId="7DE94771" w14:textId="7B546F8E" w:rsidR="00630018" w:rsidRPr="00630018" w:rsidRDefault="00630018" w:rsidP="00630018">
      <w:pPr>
        <w:numPr>
          <w:ilvl w:val="0"/>
          <w:numId w:val="3"/>
        </w:numPr>
        <w:spacing w:before="100" w:beforeAutospacing="1" w:after="240"/>
        <w:rPr>
          <w:rFonts w:cs="Arial"/>
          <w:b/>
          <w:caps/>
          <w:sz w:val="24"/>
          <w:szCs w:val="24"/>
        </w:rPr>
      </w:pPr>
      <w:bookmarkStart w:id="4" w:name="governance"/>
      <w:bookmarkEnd w:id="4"/>
      <w:r w:rsidRPr="00630018">
        <w:rPr>
          <w:rFonts w:cs="Arial"/>
          <w:b/>
          <w:caps/>
          <w:sz w:val="24"/>
          <w:szCs w:val="24"/>
        </w:rPr>
        <w:t>Governance</w:t>
      </w:r>
    </w:p>
    <w:p w14:paraId="3A061D47" w14:textId="36BB1039" w:rsidR="00630018" w:rsidRPr="003206DC" w:rsidRDefault="00630018" w:rsidP="00630018">
      <w:pPr>
        <w:pStyle w:val="ListParagraph"/>
        <w:ind w:left="570"/>
        <w:rPr>
          <w:rFonts w:cs="Arial"/>
          <w:color w:val="000000" w:themeColor="text1"/>
          <w:sz w:val="20"/>
        </w:rPr>
      </w:pPr>
      <w:r w:rsidRPr="003206DC">
        <w:rPr>
          <w:rFonts w:cs="Arial"/>
          <w:color w:val="000000" w:themeColor="text1"/>
          <w:sz w:val="20"/>
        </w:rPr>
        <w:t xml:space="preserve">myGriffith will be centrally curated, aligned with the Student Communication Plan, and monitored for effectiveness by Student </w:t>
      </w:r>
      <w:r w:rsidR="00971243">
        <w:rPr>
          <w:rFonts w:cs="Arial"/>
          <w:color w:val="000000" w:themeColor="text1"/>
          <w:sz w:val="20"/>
        </w:rPr>
        <w:t xml:space="preserve">Business Services </w:t>
      </w:r>
      <w:r w:rsidRPr="003206DC">
        <w:rPr>
          <w:rFonts w:cs="Arial"/>
          <w:color w:val="000000" w:themeColor="text1"/>
          <w:sz w:val="20"/>
        </w:rPr>
        <w:t xml:space="preserve">reporting regularly to the Student Communication Steering Committee, and incorporating routine student </w:t>
      </w:r>
      <w:r w:rsidR="00912C99" w:rsidRPr="003206DC">
        <w:rPr>
          <w:rFonts w:cs="Arial"/>
          <w:color w:val="000000" w:themeColor="text1"/>
          <w:sz w:val="20"/>
        </w:rPr>
        <w:t>input into ongoing development.</w:t>
      </w:r>
    </w:p>
    <w:p w14:paraId="7ABCD503" w14:textId="747C1057" w:rsidR="00202E33" w:rsidRPr="00202E33" w:rsidRDefault="00555CEB" w:rsidP="00202E33">
      <w:pPr>
        <w:spacing w:before="100" w:beforeAutospacing="1" w:after="240"/>
        <w:ind w:left="0"/>
        <w:rPr>
          <w:b/>
          <w:caps/>
          <w:sz w:val="24"/>
          <w:szCs w:val="24"/>
        </w:rPr>
      </w:pPr>
      <w:r>
        <w:rPr>
          <w:b/>
          <w:caps/>
          <w:sz w:val="24"/>
          <w:szCs w:val="24"/>
        </w:rPr>
        <w:pict w14:anchorId="3944BF2A">
          <v:rect id="_x0000_i1027" style="width:476.25pt;height:.5pt" o:hralign="center" o:hrstd="t" o:hrnoshade="t" o:hr="t" fillcolor="#d8d8d8 [2732]" stroked="f"/>
        </w:pict>
      </w:r>
    </w:p>
    <w:p w14:paraId="724C80A7" w14:textId="568BBE3C" w:rsidR="00630018" w:rsidRPr="00901B75" w:rsidRDefault="00630018" w:rsidP="00630018">
      <w:pPr>
        <w:numPr>
          <w:ilvl w:val="0"/>
          <w:numId w:val="3"/>
        </w:numPr>
        <w:spacing w:before="100" w:beforeAutospacing="1" w:after="240"/>
        <w:rPr>
          <w:rFonts w:cs="Arial"/>
          <w:b/>
          <w:caps/>
          <w:sz w:val="24"/>
          <w:szCs w:val="24"/>
        </w:rPr>
      </w:pPr>
      <w:bookmarkStart w:id="5" w:name="approving"/>
      <w:bookmarkEnd w:id="5"/>
      <w:r w:rsidRPr="00901B75">
        <w:rPr>
          <w:rFonts w:cs="Arial"/>
          <w:b/>
          <w:caps/>
          <w:sz w:val="24"/>
          <w:szCs w:val="24"/>
        </w:rPr>
        <w:t>Approving authority &amp; job aids</w:t>
      </w:r>
    </w:p>
    <w:p w14:paraId="7BF08D50" w14:textId="258476EB" w:rsidR="00630018" w:rsidRPr="003206DC" w:rsidRDefault="00630018" w:rsidP="009F24DD">
      <w:pPr>
        <w:pStyle w:val="ListParagraph"/>
        <w:ind w:left="573"/>
        <w:rPr>
          <w:rFonts w:cs="Arial"/>
          <w:color w:val="000000" w:themeColor="text1"/>
          <w:sz w:val="20"/>
        </w:rPr>
      </w:pPr>
      <w:r w:rsidRPr="003206DC">
        <w:rPr>
          <w:rFonts w:cs="Arial"/>
          <w:color w:val="000000" w:themeColor="text1"/>
          <w:sz w:val="20"/>
        </w:rPr>
        <w:t xml:space="preserve">As outlined in the </w:t>
      </w:r>
      <w:r w:rsidRPr="003206DC">
        <w:rPr>
          <w:rFonts w:cs="Arial"/>
          <w:i/>
          <w:color w:val="000000" w:themeColor="text1"/>
          <w:sz w:val="20"/>
        </w:rPr>
        <w:t>Student Communication Policy</w:t>
      </w:r>
      <w:r w:rsidRPr="003206DC">
        <w:rPr>
          <w:rFonts w:cs="Arial"/>
          <w:color w:val="000000" w:themeColor="text1"/>
          <w:sz w:val="20"/>
        </w:rPr>
        <w:t xml:space="preserve">, the </w:t>
      </w:r>
      <w:r w:rsidR="004C2A8C">
        <w:rPr>
          <w:rFonts w:cs="Arial"/>
          <w:color w:val="000000" w:themeColor="text1"/>
          <w:sz w:val="20"/>
        </w:rPr>
        <w:t>Provost</w:t>
      </w:r>
      <w:r w:rsidRPr="003206DC">
        <w:rPr>
          <w:rFonts w:cs="Arial"/>
          <w:color w:val="000000" w:themeColor="text1"/>
          <w:sz w:val="20"/>
        </w:rPr>
        <w:t xml:space="preserve"> is the Senior Approving Officer, delegated to the Registrar.</w:t>
      </w:r>
    </w:p>
    <w:p w14:paraId="566A1FA3" w14:textId="7B1A1226" w:rsidR="00630018" w:rsidRPr="003206DC" w:rsidRDefault="00630018" w:rsidP="009F24DD">
      <w:pPr>
        <w:pStyle w:val="ListParagraph"/>
        <w:ind w:left="573"/>
        <w:rPr>
          <w:rFonts w:cs="Arial"/>
          <w:color w:val="000000" w:themeColor="text1"/>
          <w:sz w:val="20"/>
        </w:rPr>
      </w:pPr>
      <w:r w:rsidRPr="003206DC">
        <w:rPr>
          <w:rFonts w:cs="Arial"/>
          <w:color w:val="000000" w:themeColor="text1"/>
          <w:sz w:val="20"/>
        </w:rPr>
        <w:t>Operational approval of content on myGriffith is delegated to the following:</w:t>
      </w:r>
    </w:p>
    <w:tbl>
      <w:tblPr>
        <w:tblStyle w:val="TableGrid"/>
        <w:tblW w:w="9206" w:type="dxa"/>
        <w:tblInd w:w="570" w:type="dxa"/>
        <w:tblLook w:val="04A0" w:firstRow="1" w:lastRow="0" w:firstColumn="1" w:lastColumn="0" w:noHBand="0" w:noVBand="1"/>
      </w:tblPr>
      <w:tblGrid>
        <w:gridCol w:w="2969"/>
        <w:gridCol w:w="6237"/>
      </w:tblGrid>
      <w:tr w:rsidR="00630018" w:rsidRPr="003206DC" w14:paraId="64EE36FA" w14:textId="77777777" w:rsidTr="000831A3">
        <w:tc>
          <w:tcPr>
            <w:tcW w:w="2969" w:type="dxa"/>
          </w:tcPr>
          <w:p w14:paraId="404C8782" w14:textId="6D817185" w:rsidR="00630018" w:rsidRPr="003206DC" w:rsidRDefault="00630018" w:rsidP="00497A50">
            <w:pPr>
              <w:pStyle w:val="ListParagraph"/>
              <w:ind w:left="0"/>
              <w:rPr>
                <w:rFonts w:cs="Arial"/>
                <w:b/>
                <w:color w:val="000000" w:themeColor="text1"/>
                <w:sz w:val="20"/>
              </w:rPr>
            </w:pPr>
            <w:r w:rsidRPr="003206DC">
              <w:rPr>
                <w:rFonts w:cs="Arial"/>
                <w:b/>
                <w:color w:val="000000" w:themeColor="text1"/>
                <w:sz w:val="20"/>
              </w:rPr>
              <w:t>myGriffith pages</w:t>
            </w:r>
          </w:p>
        </w:tc>
        <w:tc>
          <w:tcPr>
            <w:tcW w:w="6237" w:type="dxa"/>
          </w:tcPr>
          <w:p w14:paraId="74F13795" w14:textId="644EB959" w:rsidR="00630018" w:rsidRPr="003206DC" w:rsidRDefault="00630018" w:rsidP="00497A50">
            <w:pPr>
              <w:pStyle w:val="ListParagraph"/>
              <w:ind w:left="0"/>
              <w:rPr>
                <w:rFonts w:cs="Arial"/>
                <w:b/>
                <w:color w:val="000000" w:themeColor="text1"/>
                <w:sz w:val="20"/>
              </w:rPr>
            </w:pPr>
            <w:r w:rsidRPr="003206DC">
              <w:rPr>
                <w:rFonts w:cs="Arial"/>
                <w:b/>
                <w:color w:val="000000" w:themeColor="text1"/>
                <w:sz w:val="20"/>
              </w:rPr>
              <w:t>Owners</w:t>
            </w:r>
          </w:p>
        </w:tc>
      </w:tr>
      <w:tr w:rsidR="00630018" w:rsidRPr="003206DC" w14:paraId="12557B94" w14:textId="77777777" w:rsidTr="000831A3">
        <w:tc>
          <w:tcPr>
            <w:tcW w:w="2969" w:type="dxa"/>
          </w:tcPr>
          <w:p w14:paraId="21C00BBC" w14:textId="2E1F3EEE" w:rsidR="00630018" w:rsidRPr="003206DC" w:rsidRDefault="00DA20C7" w:rsidP="00497A50">
            <w:pPr>
              <w:pStyle w:val="ListParagraph"/>
              <w:ind w:left="0"/>
              <w:rPr>
                <w:rFonts w:cs="Arial"/>
                <w:color w:val="000000" w:themeColor="text1"/>
                <w:sz w:val="20"/>
              </w:rPr>
            </w:pPr>
            <w:r w:rsidRPr="003206DC">
              <w:rPr>
                <w:rFonts w:cs="Arial"/>
                <w:color w:val="000000" w:themeColor="text1"/>
                <w:sz w:val="20"/>
              </w:rPr>
              <w:t>Home page</w:t>
            </w:r>
          </w:p>
        </w:tc>
        <w:tc>
          <w:tcPr>
            <w:tcW w:w="6237" w:type="dxa"/>
          </w:tcPr>
          <w:p w14:paraId="08893225" w14:textId="20918600" w:rsidR="00630018" w:rsidRPr="003206DC" w:rsidRDefault="00B667E6" w:rsidP="00497A50">
            <w:pPr>
              <w:pStyle w:val="ListParagraph"/>
              <w:ind w:left="0"/>
              <w:rPr>
                <w:rFonts w:cs="Arial"/>
                <w:color w:val="000000" w:themeColor="text1"/>
                <w:sz w:val="20"/>
              </w:rPr>
            </w:pPr>
            <w:r w:rsidRPr="003206DC">
              <w:rPr>
                <w:rFonts w:cs="Arial"/>
                <w:color w:val="000000" w:themeColor="text1"/>
                <w:sz w:val="20"/>
              </w:rPr>
              <w:t>Director</w:t>
            </w:r>
            <w:r w:rsidR="00EE3F8E">
              <w:rPr>
                <w:rFonts w:cs="Arial"/>
                <w:color w:val="000000" w:themeColor="text1"/>
                <w:sz w:val="20"/>
              </w:rPr>
              <w:t>,</w:t>
            </w:r>
            <w:r w:rsidRPr="003206DC">
              <w:rPr>
                <w:rFonts w:cs="Arial"/>
                <w:color w:val="000000" w:themeColor="text1"/>
                <w:sz w:val="20"/>
              </w:rPr>
              <w:t xml:space="preserve"> Student </w:t>
            </w:r>
            <w:r w:rsidR="006F7BC6">
              <w:rPr>
                <w:rFonts w:cs="Arial"/>
                <w:color w:val="000000" w:themeColor="text1"/>
                <w:sz w:val="20"/>
              </w:rPr>
              <w:t>Business Services</w:t>
            </w:r>
          </w:p>
        </w:tc>
      </w:tr>
      <w:tr w:rsidR="00630018" w:rsidRPr="003206DC" w14:paraId="5238920C" w14:textId="77777777" w:rsidTr="000831A3">
        <w:tc>
          <w:tcPr>
            <w:tcW w:w="2969" w:type="dxa"/>
          </w:tcPr>
          <w:p w14:paraId="747290D7" w14:textId="04552B1A" w:rsidR="00630018" w:rsidRPr="003206DC" w:rsidRDefault="00600208" w:rsidP="00497A50">
            <w:pPr>
              <w:pStyle w:val="ListParagraph"/>
              <w:ind w:left="0"/>
              <w:rPr>
                <w:rFonts w:cs="Arial"/>
                <w:color w:val="000000" w:themeColor="text1"/>
                <w:sz w:val="20"/>
              </w:rPr>
            </w:pPr>
            <w:r w:rsidRPr="003206DC">
              <w:rPr>
                <w:rFonts w:cs="Arial"/>
                <w:color w:val="000000" w:themeColor="text1"/>
                <w:sz w:val="20"/>
              </w:rPr>
              <w:t>M</w:t>
            </w:r>
            <w:r w:rsidR="000429A7" w:rsidRPr="003206DC">
              <w:rPr>
                <w:rFonts w:cs="Arial"/>
                <w:color w:val="000000" w:themeColor="text1"/>
                <w:sz w:val="20"/>
              </w:rPr>
              <w:t>y</w:t>
            </w:r>
            <w:r w:rsidRPr="003206DC">
              <w:rPr>
                <w:rFonts w:cs="Arial"/>
                <w:color w:val="000000" w:themeColor="text1"/>
                <w:sz w:val="20"/>
              </w:rPr>
              <w:t xml:space="preserve"> c</w:t>
            </w:r>
            <w:r w:rsidR="000429A7" w:rsidRPr="003206DC">
              <w:rPr>
                <w:rFonts w:cs="Arial"/>
                <w:color w:val="000000" w:themeColor="text1"/>
                <w:sz w:val="20"/>
              </w:rPr>
              <w:t>ourses</w:t>
            </w:r>
          </w:p>
        </w:tc>
        <w:tc>
          <w:tcPr>
            <w:tcW w:w="6237" w:type="dxa"/>
          </w:tcPr>
          <w:p w14:paraId="029CBE2E" w14:textId="09CE80F3" w:rsidR="00630018" w:rsidRPr="003206DC" w:rsidRDefault="00B667E6" w:rsidP="00497A50">
            <w:pPr>
              <w:pStyle w:val="ListParagraph"/>
              <w:ind w:left="0"/>
              <w:rPr>
                <w:rFonts w:cs="Arial"/>
                <w:color w:val="000000" w:themeColor="text1"/>
                <w:sz w:val="20"/>
              </w:rPr>
            </w:pPr>
            <w:r w:rsidRPr="003206DC">
              <w:rPr>
                <w:rFonts w:cs="Arial"/>
                <w:color w:val="000000" w:themeColor="text1"/>
                <w:sz w:val="20"/>
              </w:rPr>
              <w:t>Director</w:t>
            </w:r>
            <w:r w:rsidR="00EE3F8E">
              <w:rPr>
                <w:rFonts w:cs="Arial"/>
                <w:color w:val="000000" w:themeColor="text1"/>
                <w:sz w:val="20"/>
              </w:rPr>
              <w:t>,</w:t>
            </w:r>
            <w:r w:rsidRPr="003206DC">
              <w:rPr>
                <w:rFonts w:cs="Arial"/>
                <w:color w:val="000000" w:themeColor="text1"/>
                <w:sz w:val="20"/>
              </w:rPr>
              <w:t xml:space="preserve"> Student </w:t>
            </w:r>
            <w:r w:rsidR="006F7BC6">
              <w:rPr>
                <w:rFonts w:cs="Arial"/>
                <w:color w:val="000000" w:themeColor="text1"/>
                <w:sz w:val="20"/>
              </w:rPr>
              <w:t>Business Services</w:t>
            </w:r>
          </w:p>
        </w:tc>
      </w:tr>
      <w:tr w:rsidR="00630018" w:rsidRPr="003206DC" w14:paraId="72DB768A" w14:textId="77777777" w:rsidTr="000831A3">
        <w:tc>
          <w:tcPr>
            <w:tcW w:w="2969" w:type="dxa"/>
          </w:tcPr>
          <w:p w14:paraId="5F47BE10" w14:textId="69E60993" w:rsidR="00630018" w:rsidRPr="003206DC" w:rsidRDefault="000429A7" w:rsidP="00497A50">
            <w:pPr>
              <w:pStyle w:val="ListParagraph"/>
              <w:ind w:left="0"/>
              <w:rPr>
                <w:rFonts w:cs="Arial"/>
                <w:color w:val="000000" w:themeColor="text1"/>
                <w:sz w:val="20"/>
              </w:rPr>
            </w:pPr>
            <w:r w:rsidRPr="003206DC">
              <w:rPr>
                <w:rFonts w:cs="Arial"/>
                <w:color w:val="000000" w:themeColor="text1"/>
                <w:sz w:val="20"/>
              </w:rPr>
              <w:t>Study support</w:t>
            </w:r>
          </w:p>
        </w:tc>
        <w:tc>
          <w:tcPr>
            <w:tcW w:w="6237" w:type="dxa"/>
          </w:tcPr>
          <w:p w14:paraId="3B9589FD" w14:textId="68E74072" w:rsidR="00630018" w:rsidRPr="003206DC" w:rsidRDefault="00444770" w:rsidP="00497A50">
            <w:pPr>
              <w:pStyle w:val="ListParagraph"/>
              <w:ind w:left="0"/>
              <w:rPr>
                <w:rFonts w:cs="Arial"/>
                <w:color w:val="000000" w:themeColor="text1"/>
                <w:sz w:val="20"/>
              </w:rPr>
            </w:pPr>
            <w:r w:rsidRPr="003206DC">
              <w:rPr>
                <w:rFonts w:cs="Arial"/>
                <w:color w:val="000000" w:themeColor="text1"/>
                <w:sz w:val="20"/>
              </w:rPr>
              <w:t>Director</w:t>
            </w:r>
            <w:r w:rsidR="00EE3F8E">
              <w:rPr>
                <w:rFonts w:cs="Arial"/>
                <w:color w:val="000000" w:themeColor="text1"/>
                <w:sz w:val="20"/>
              </w:rPr>
              <w:t>,</w:t>
            </w:r>
            <w:r w:rsidRPr="003206DC">
              <w:rPr>
                <w:rFonts w:cs="Arial"/>
                <w:color w:val="000000" w:themeColor="text1"/>
                <w:sz w:val="20"/>
              </w:rPr>
              <w:t xml:space="preserve"> Library and Learning Services and Director</w:t>
            </w:r>
            <w:r w:rsidR="00EE3F8E">
              <w:rPr>
                <w:rFonts w:cs="Arial"/>
                <w:color w:val="000000" w:themeColor="text1"/>
                <w:sz w:val="20"/>
              </w:rPr>
              <w:t>,</w:t>
            </w:r>
            <w:r w:rsidRPr="003206DC">
              <w:rPr>
                <w:rFonts w:cs="Arial"/>
                <w:color w:val="000000" w:themeColor="text1"/>
                <w:sz w:val="20"/>
              </w:rPr>
              <w:t xml:space="preserve"> Student Success</w:t>
            </w:r>
          </w:p>
        </w:tc>
      </w:tr>
      <w:tr w:rsidR="00630018" w:rsidRPr="003206DC" w14:paraId="552E2EAC" w14:textId="77777777" w:rsidTr="000831A3">
        <w:tc>
          <w:tcPr>
            <w:tcW w:w="2969" w:type="dxa"/>
          </w:tcPr>
          <w:p w14:paraId="685F7ED9" w14:textId="6FE625FD" w:rsidR="00630018" w:rsidRPr="003206DC" w:rsidRDefault="000429A7" w:rsidP="00497A50">
            <w:pPr>
              <w:pStyle w:val="ListParagraph"/>
              <w:ind w:left="0"/>
              <w:rPr>
                <w:rFonts w:cs="Arial"/>
                <w:color w:val="000000" w:themeColor="text1"/>
                <w:sz w:val="20"/>
              </w:rPr>
            </w:pPr>
            <w:r w:rsidRPr="003206DC">
              <w:rPr>
                <w:rFonts w:cs="Arial"/>
                <w:color w:val="000000" w:themeColor="text1"/>
                <w:sz w:val="20"/>
              </w:rPr>
              <w:t>Personal support</w:t>
            </w:r>
          </w:p>
        </w:tc>
        <w:tc>
          <w:tcPr>
            <w:tcW w:w="6237" w:type="dxa"/>
          </w:tcPr>
          <w:p w14:paraId="2C1FA5F3" w14:textId="6C0F3194" w:rsidR="00630018" w:rsidRPr="003206DC" w:rsidRDefault="00444770" w:rsidP="00497A50">
            <w:pPr>
              <w:pStyle w:val="ListParagraph"/>
              <w:ind w:left="0"/>
              <w:rPr>
                <w:rFonts w:cs="Arial"/>
                <w:color w:val="000000" w:themeColor="text1"/>
                <w:sz w:val="20"/>
              </w:rPr>
            </w:pPr>
            <w:r w:rsidRPr="003206DC">
              <w:rPr>
                <w:rFonts w:cs="Arial"/>
                <w:color w:val="000000" w:themeColor="text1"/>
                <w:sz w:val="20"/>
              </w:rPr>
              <w:t>Director</w:t>
            </w:r>
            <w:r w:rsidR="00EE3F8E">
              <w:rPr>
                <w:rFonts w:cs="Arial"/>
                <w:color w:val="000000" w:themeColor="text1"/>
                <w:sz w:val="20"/>
              </w:rPr>
              <w:t>,</w:t>
            </w:r>
            <w:r w:rsidRPr="003206DC">
              <w:rPr>
                <w:rFonts w:cs="Arial"/>
                <w:color w:val="000000" w:themeColor="text1"/>
                <w:sz w:val="20"/>
              </w:rPr>
              <w:t xml:space="preserve"> Student </w:t>
            </w:r>
            <w:r w:rsidR="00C8240F">
              <w:rPr>
                <w:rFonts w:cs="Arial"/>
                <w:color w:val="000000" w:themeColor="text1"/>
                <w:sz w:val="20"/>
              </w:rPr>
              <w:t>Health, Counselling and Wellbeing</w:t>
            </w:r>
          </w:p>
        </w:tc>
      </w:tr>
      <w:tr w:rsidR="00630018" w:rsidRPr="003206DC" w14:paraId="0B246476" w14:textId="77777777" w:rsidTr="000831A3">
        <w:tc>
          <w:tcPr>
            <w:tcW w:w="2969" w:type="dxa"/>
          </w:tcPr>
          <w:p w14:paraId="67C15CB1" w14:textId="2DCC0D93" w:rsidR="000429A7" w:rsidRPr="003206DC" w:rsidRDefault="000429A7" w:rsidP="00497A50">
            <w:pPr>
              <w:pStyle w:val="ListParagraph"/>
              <w:ind w:left="0"/>
              <w:rPr>
                <w:rFonts w:cs="Arial"/>
                <w:color w:val="000000" w:themeColor="text1"/>
                <w:sz w:val="20"/>
              </w:rPr>
            </w:pPr>
            <w:r w:rsidRPr="003206DC">
              <w:rPr>
                <w:rFonts w:cs="Arial"/>
                <w:color w:val="000000" w:themeColor="text1"/>
                <w:sz w:val="20"/>
              </w:rPr>
              <w:t>Student life</w:t>
            </w:r>
          </w:p>
        </w:tc>
        <w:tc>
          <w:tcPr>
            <w:tcW w:w="6237" w:type="dxa"/>
          </w:tcPr>
          <w:p w14:paraId="2DAAC3C0" w14:textId="465EA383" w:rsidR="00630018" w:rsidRPr="003206DC" w:rsidRDefault="00444770" w:rsidP="00497A50">
            <w:pPr>
              <w:pStyle w:val="ListParagraph"/>
              <w:ind w:left="0"/>
              <w:rPr>
                <w:rFonts w:cs="Arial"/>
                <w:color w:val="000000" w:themeColor="text1"/>
                <w:sz w:val="20"/>
              </w:rPr>
            </w:pPr>
            <w:r w:rsidRPr="003206DC">
              <w:rPr>
                <w:rFonts w:cs="Arial"/>
                <w:color w:val="000000" w:themeColor="text1"/>
                <w:sz w:val="20"/>
              </w:rPr>
              <w:t>Director</w:t>
            </w:r>
            <w:r w:rsidR="00EE3F8E">
              <w:rPr>
                <w:rFonts w:cs="Arial"/>
                <w:color w:val="000000" w:themeColor="text1"/>
                <w:sz w:val="20"/>
              </w:rPr>
              <w:t>,</w:t>
            </w:r>
            <w:r w:rsidRPr="003206DC">
              <w:rPr>
                <w:rFonts w:cs="Arial"/>
                <w:color w:val="000000" w:themeColor="text1"/>
                <w:sz w:val="20"/>
              </w:rPr>
              <w:t xml:space="preserve"> Campus Life</w:t>
            </w:r>
          </w:p>
        </w:tc>
      </w:tr>
      <w:tr w:rsidR="00630018" w:rsidRPr="003206DC" w14:paraId="3F654E95" w14:textId="77777777" w:rsidTr="000831A3">
        <w:tc>
          <w:tcPr>
            <w:tcW w:w="2969" w:type="dxa"/>
          </w:tcPr>
          <w:p w14:paraId="0E2EBD77" w14:textId="1A2444C0" w:rsidR="00630018" w:rsidRPr="003206DC" w:rsidRDefault="000429A7" w:rsidP="00497A50">
            <w:pPr>
              <w:pStyle w:val="ListParagraph"/>
              <w:ind w:left="0"/>
              <w:rPr>
                <w:rFonts w:cs="Arial"/>
                <w:color w:val="000000" w:themeColor="text1"/>
                <w:sz w:val="20"/>
              </w:rPr>
            </w:pPr>
            <w:r w:rsidRPr="003206DC">
              <w:rPr>
                <w:rFonts w:cs="Arial"/>
                <w:color w:val="000000" w:themeColor="text1"/>
                <w:sz w:val="20"/>
              </w:rPr>
              <w:t>Employment</w:t>
            </w:r>
          </w:p>
        </w:tc>
        <w:tc>
          <w:tcPr>
            <w:tcW w:w="6237" w:type="dxa"/>
          </w:tcPr>
          <w:p w14:paraId="24E9FB95" w14:textId="1F923096" w:rsidR="00630018" w:rsidRPr="003206DC" w:rsidRDefault="00781A42" w:rsidP="00497A50">
            <w:pPr>
              <w:pStyle w:val="ListParagraph"/>
              <w:ind w:left="0"/>
              <w:rPr>
                <w:rFonts w:cs="Arial"/>
                <w:color w:val="000000" w:themeColor="text1"/>
                <w:sz w:val="20"/>
              </w:rPr>
            </w:pPr>
            <w:r w:rsidRPr="003206DC">
              <w:rPr>
                <w:rFonts w:cs="Arial"/>
                <w:color w:val="000000" w:themeColor="text1"/>
                <w:sz w:val="20"/>
              </w:rPr>
              <w:t>Director</w:t>
            </w:r>
            <w:r w:rsidR="00EE3F8E">
              <w:rPr>
                <w:rFonts w:cs="Arial"/>
                <w:color w:val="000000" w:themeColor="text1"/>
                <w:sz w:val="20"/>
              </w:rPr>
              <w:t>,</w:t>
            </w:r>
            <w:r w:rsidRPr="003206DC">
              <w:rPr>
                <w:rFonts w:cs="Arial"/>
                <w:color w:val="000000" w:themeColor="text1"/>
                <w:sz w:val="20"/>
              </w:rPr>
              <w:t xml:space="preserve"> Student Success</w:t>
            </w:r>
          </w:p>
        </w:tc>
      </w:tr>
    </w:tbl>
    <w:p w14:paraId="14944C2B" w14:textId="13F61FE8" w:rsidR="00630018" w:rsidRPr="003206DC" w:rsidRDefault="00630018" w:rsidP="009F24DD">
      <w:pPr>
        <w:spacing w:before="120"/>
        <w:ind w:left="720"/>
        <w:rPr>
          <w:rFonts w:cs="Arial"/>
          <w:color w:val="000000" w:themeColor="text1"/>
          <w:sz w:val="20"/>
        </w:rPr>
      </w:pPr>
      <w:r w:rsidRPr="003206DC">
        <w:rPr>
          <w:rFonts w:cs="Arial"/>
          <w:color w:val="000000" w:themeColor="text1"/>
          <w:sz w:val="20"/>
        </w:rPr>
        <w:t xml:space="preserve">Operational assistance and </w:t>
      </w:r>
      <w:r w:rsidR="00202E33" w:rsidRPr="003206DC">
        <w:rPr>
          <w:rFonts w:cs="Arial"/>
          <w:color w:val="000000" w:themeColor="text1"/>
          <w:sz w:val="20"/>
        </w:rPr>
        <w:t>j</w:t>
      </w:r>
      <w:r w:rsidRPr="003206DC">
        <w:rPr>
          <w:rFonts w:cs="Arial"/>
          <w:color w:val="000000" w:themeColor="text1"/>
          <w:sz w:val="20"/>
        </w:rPr>
        <w:t xml:space="preserve">ob </w:t>
      </w:r>
      <w:r w:rsidR="00202E33" w:rsidRPr="003206DC">
        <w:rPr>
          <w:rFonts w:cs="Arial"/>
          <w:color w:val="000000" w:themeColor="text1"/>
          <w:sz w:val="20"/>
        </w:rPr>
        <w:t>a</w:t>
      </w:r>
      <w:r w:rsidRPr="003206DC">
        <w:rPr>
          <w:rFonts w:cs="Arial"/>
          <w:color w:val="000000" w:themeColor="text1"/>
          <w:sz w:val="20"/>
        </w:rPr>
        <w:t>ids regarding access and content can be fo</w:t>
      </w:r>
      <w:r w:rsidR="00912C99" w:rsidRPr="003206DC">
        <w:rPr>
          <w:rFonts w:cs="Arial"/>
          <w:color w:val="000000" w:themeColor="text1"/>
          <w:sz w:val="20"/>
        </w:rPr>
        <w:t xml:space="preserve">und in the </w:t>
      </w:r>
      <w:hyperlink r:id="rId18" w:history="1">
        <w:r w:rsidR="00F17A03" w:rsidRPr="00F17A03">
          <w:rPr>
            <w:rStyle w:val="Hyperlink"/>
            <w:rFonts w:cs="Arial"/>
            <w:sz w:val="20"/>
          </w:rPr>
          <w:t>Student Communication</w:t>
        </w:r>
        <w:r w:rsidR="00912C99" w:rsidRPr="00F17A03">
          <w:rPr>
            <w:rStyle w:val="Hyperlink"/>
            <w:rFonts w:cs="Arial"/>
            <w:sz w:val="20"/>
          </w:rPr>
          <w:t xml:space="preserve"> Hub</w:t>
        </w:r>
      </w:hyperlink>
      <w:r w:rsidR="009F24DD">
        <w:rPr>
          <w:rFonts w:cs="Arial"/>
          <w:color w:val="000000" w:themeColor="text1"/>
          <w:sz w:val="20"/>
        </w:rPr>
        <w:t>.</w:t>
      </w:r>
    </w:p>
    <w:p w14:paraId="38E6D3BC" w14:textId="01C5D0D1" w:rsidR="0022330B" w:rsidRDefault="0022330B" w:rsidP="00630018">
      <w:pPr>
        <w:spacing w:before="100" w:beforeAutospacing="1" w:after="240"/>
        <w:ind w:left="570"/>
        <w:rPr>
          <w:rFonts w:cs="Arial"/>
          <w:b/>
          <w:caps/>
          <w:sz w:val="24"/>
          <w:szCs w:val="24"/>
        </w:rPr>
      </w:pPr>
    </w:p>
    <w:sectPr w:rsidR="0022330B" w:rsidSect="00C91BBC">
      <w:footerReference w:type="default" r:id="rId19"/>
      <w:headerReference w:type="first" r:id="rId20"/>
      <w:footerReference w:type="first" r:id="rId21"/>
      <w:pgSz w:w="11906" w:h="16838" w:code="9"/>
      <w:pgMar w:top="1440" w:right="1080" w:bottom="1440" w:left="1080" w:header="1135" w:footer="4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D3393" w14:textId="77777777" w:rsidR="00CF2169" w:rsidRDefault="00CF2169">
      <w:pPr>
        <w:spacing w:after="0"/>
      </w:pPr>
      <w:r>
        <w:separator/>
      </w:r>
    </w:p>
  </w:endnote>
  <w:endnote w:type="continuationSeparator" w:id="0">
    <w:p w14:paraId="36F7DBCE" w14:textId="77777777" w:rsidR="00CF2169" w:rsidRDefault="00CF21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1010"/>
      <w:gridCol w:w="8736"/>
    </w:tblGrid>
    <w:tr w:rsidR="003A2AFB" w:rsidRPr="00D96726" w14:paraId="38E6D3D1" w14:textId="77777777" w:rsidTr="00C245CA">
      <w:tc>
        <w:tcPr>
          <w:tcW w:w="918" w:type="dxa"/>
          <w:vAlign w:val="bottom"/>
        </w:tcPr>
        <w:p w14:paraId="38E6D3CF" w14:textId="49AF53BE" w:rsidR="003A2AFB" w:rsidRPr="0089097B" w:rsidRDefault="00C34F1D" w:rsidP="00C245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00430F29"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F07E37" w:rsidRPr="00F07E37">
            <w:rPr>
              <w:bCs/>
              <w:noProof/>
              <w:color w:val="BFBFBF" w:themeColor="background1" w:themeShade="BF"/>
              <w:sz w:val="16"/>
              <w:szCs w:val="16"/>
            </w:rPr>
            <w:t>2</w:t>
          </w:r>
          <w:r w:rsidRPr="0089097B">
            <w:rPr>
              <w:bCs/>
              <w:noProof/>
              <w:color w:val="BFBFBF" w:themeColor="background1" w:themeShade="BF"/>
              <w:sz w:val="16"/>
              <w:szCs w:val="16"/>
            </w:rPr>
            <w:fldChar w:fldCharType="end"/>
          </w:r>
        </w:p>
      </w:tc>
      <w:tc>
        <w:tcPr>
          <w:tcW w:w="7938" w:type="dxa"/>
          <w:vAlign w:val="bottom"/>
        </w:tcPr>
        <w:p w14:paraId="38E6D3D0" w14:textId="43B0EB5E" w:rsidR="003A2AFB" w:rsidRPr="0089097B" w:rsidRDefault="00411299" w:rsidP="00E00460">
          <w:pPr>
            <w:pStyle w:val="Footer"/>
            <w:spacing w:before="20" w:after="20"/>
            <w:ind w:left="0"/>
            <w:rPr>
              <w:color w:val="BFBFBF" w:themeColor="background1" w:themeShade="BF"/>
              <w:sz w:val="16"/>
              <w:szCs w:val="16"/>
            </w:rPr>
          </w:pPr>
          <w:r>
            <w:rPr>
              <w:color w:val="BFBFBF" w:themeColor="background1" w:themeShade="BF"/>
              <w:sz w:val="16"/>
              <w:szCs w:val="16"/>
            </w:rPr>
            <w:t>Student Communication Policy Schedule D</w:t>
          </w:r>
        </w:p>
      </w:tc>
    </w:tr>
  </w:tbl>
  <w:p w14:paraId="38E6D3D2" w14:textId="77777777" w:rsidR="003A2AFB" w:rsidRPr="0084456D" w:rsidRDefault="00555CEB" w:rsidP="0084456D">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1010"/>
      <w:gridCol w:w="8736"/>
    </w:tblGrid>
    <w:tr w:rsidR="009B6BF0" w:rsidRPr="00D96726" w14:paraId="38E6D3D6" w14:textId="77777777" w:rsidTr="008F7006">
      <w:tc>
        <w:tcPr>
          <w:tcW w:w="918" w:type="dxa"/>
          <w:vAlign w:val="bottom"/>
        </w:tcPr>
        <w:p w14:paraId="38E6D3D4" w14:textId="515F7D80" w:rsidR="009B6BF0" w:rsidRPr="0089097B" w:rsidRDefault="00C34F1D" w:rsidP="009B6BF0">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009B6BF0"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F07E37" w:rsidRPr="00F07E37">
            <w:rPr>
              <w:bCs/>
              <w:noProof/>
              <w:color w:val="BFBFBF" w:themeColor="background1" w:themeShade="BF"/>
              <w:sz w:val="16"/>
              <w:szCs w:val="16"/>
            </w:rPr>
            <w:t>1</w:t>
          </w:r>
          <w:r w:rsidRPr="0089097B">
            <w:rPr>
              <w:bCs/>
              <w:noProof/>
              <w:color w:val="BFBFBF" w:themeColor="background1" w:themeShade="BF"/>
              <w:sz w:val="16"/>
              <w:szCs w:val="16"/>
            </w:rPr>
            <w:fldChar w:fldCharType="end"/>
          </w:r>
        </w:p>
      </w:tc>
      <w:tc>
        <w:tcPr>
          <w:tcW w:w="7938" w:type="dxa"/>
          <w:vAlign w:val="bottom"/>
        </w:tcPr>
        <w:p w14:paraId="38E6D3D5" w14:textId="14A2E066" w:rsidR="009B6BF0" w:rsidRPr="0089097B" w:rsidRDefault="00411299" w:rsidP="009B6BF0">
          <w:pPr>
            <w:pStyle w:val="Footer"/>
            <w:spacing w:before="20" w:after="20"/>
            <w:ind w:left="0"/>
            <w:rPr>
              <w:color w:val="BFBFBF" w:themeColor="background1" w:themeShade="BF"/>
              <w:sz w:val="16"/>
              <w:szCs w:val="16"/>
            </w:rPr>
          </w:pPr>
          <w:r>
            <w:rPr>
              <w:color w:val="BFBFBF" w:themeColor="background1" w:themeShade="BF"/>
              <w:sz w:val="16"/>
              <w:szCs w:val="16"/>
            </w:rPr>
            <w:t>Student Communication Policy Schedule D</w:t>
          </w:r>
        </w:p>
      </w:tc>
    </w:tr>
  </w:tbl>
  <w:p w14:paraId="38E6D3D7" w14:textId="77777777" w:rsidR="009B6BF0" w:rsidRDefault="009B6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F0B0F" w14:textId="77777777" w:rsidR="00CF2169" w:rsidRDefault="00CF2169">
      <w:pPr>
        <w:spacing w:after="0"/>
      </w:pPr>
      <w:r>
        <w:separator/>
      </w:r>
    </w:p>
  </w:footnote>
  <w:footnote w:type="continuationSeparator" w:id="0">
    <w:p w14:paraId="3E50D898" w14:textId="77777777" w:rsidR="00CF2169" w:rsidRDefault="00CF21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D3D3" w14:textId="5336E849" w:rsidR="00A47689" w:rsidRDefault="00A47689" w:rsidP="00C91BBC">
    <w:pPr>
      <w:pStyle w:val="Header"/>
      <w:jc w:val="center"/>
    </w:pPr>
    <w:r>
      <w:rPr>
        <w:noProof/>
        <w:lang w:eastAsia="en-AU"/>
      </w:rPr>
      <w:drawing>
        <wp:anchor distT="0" distB="0" distL="114300" distR="114300" simplePos="0" relativeHeight="251657216" behindDoc="1" locked="0" layoutInCell="1" allowOverlap="1" wp14:anchorId="38E6D3D8" wp14:editId="38E6D3D9">
          <wp:simplePos x="0" y="0"/>
          <wp:positionH relativeFrom="margin">
            <wp:align>left</wp:align>
          </wp:positionH>
          <wp:positionV relativeFrom="paragraph">
            <wp:posOffset>-407963</wp:posOffset>
          </wp:positionV>
          <wp:extent cx="1781810" cy="503555"/>
          <wp:effectExtent l="0" t="0" r="8890" b="0"/>
          <wp:wrapNone/>
          <wp:docPr id="2"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810" cy="5035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93E"/>
    <w:multiLevelType w:val="hybridMultilevel"/>
    <w:tmpl w:val="22E4C6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5385919"/>
    <w:multiLevelType w:val="multilevel"/>
    <w:tmpl w:val="1FB601D4"/>
    <w:lvl w:ilvl="0">
      <w:start w:val="1"/>
      <w:numFmt w:val="decimal"/>
      <w:lvlText w:val="%1."/>
      <w:lvlJc w:val="left"/>
      <w:pPr>
        <w:tabs>
          <w:tab w:val="num" w:pos="570"/>
        </w:tabs>
        <w:ind w:left="570" w:hanging="570"/>
      </w:pPr>
      <w:rPr>
        <w:rFonts w:cs="Times New Roman" w:hint="default"/>
        <w:caps w:val="0"/>
      </w:rPr>
    </w:lvl>
    <w:lvl w:ilvl="1">
      <w:start w:val="1"/>
      <w:numFmt w:val="decimal"/>
      <w:isLgl/>
      <w:lvlText w:val="%1.%2"/>
      <w:lvlJc w:val="left"/>
      <w:pPr>
        <w:tabs>
          <w:tab w:val="num" w:pos="1146"/>
        </w:tabs>
        <w:ind w:left="1146" w:hanging="570"/>
      </w:pPr>
      <w:rPr>
        <w:rFonts w:cs="Times New Roman" w:hint="default"/>
        <w:b/>
      </w:rPr>
    </w:lvl>
    <w:lvl w:ilvl="2">
      <w:start w:val="1"/>
      <w:numFmt w:val="decimal"/>
      <w:isLgl/>
      <w:lvlText w:val="%1.%2.%3"/>
      <w:lvlJc w:val="left"/>
      <w:pPr>
        <w:tabs>
          <w:tab w:val="num" w:pos="1872"/>
        </w:tabs>
        <w:ind w:left="1872" w:hanging="720"/>
      </w:pPr>
      <w:rPr>
        <w:rFonts w:cs="Times New Roman" w:hint="default"/>
      </w:rPr>
    </w:lvl>
    <w:lvl w:ilvl="3">
      <w:start w:val="1"/>
      <w:numFmt w:val="decimal"/>
      <w:isLgl/>
      <w:lvlText w:val="%1.%2.%3.%4"/>
      <w:lvlJc w:val="left"/>
      <w:pPr>
        <w:tabs>
          <w:tab w:val="num" w:pos="2448"/>
        </w:tabs>
        <w:ind w:left="2448" w:hanging="720"/>
      </w:pPr>
      <w:rPr>
        <w:rFonts w:cs="Times New Roman" w:hint="default"/>
      </w:rPr>
    </w:lvl>
    <w:lvl w:ilvl="4">
      <w:start w:val="1"/>
      <w:numFmt w:val="decimal"/>
      <w:isLgl/>
      <w:lvlText w:val="%1.%2.%3.%4.%5"/>
      <w:lvlJc w:val="left"/>
      <w:pPr>
        <w:tabs>
          <w:tab w:val="num" w:pos="3384"/>
        </w:tabs>
        <w:ind w:left="3384" w:hanging="1080"/>
      </w:pPr>
      <w:rPr>
        <w:rFonts w:cs="Times New Roman" w:hint="default"/>
      </w:rPr>
    </w:lvl>
    <w:lvl w:ilvl="5">
      <w:start w:val="1"/>
      <w:numFmt w:val="decimal"/>
      <w:isLgl/>
      <w:lvlText w:val="%1.%2.%3.%4.%5.%6"/>
      <w:lvlJc w:val="left"/>
      <w:pPr>
        <w:tabs>
          <w:tab w:val="num" w:pos="3960"/>
        </w:tabs>
        <w:ind w:left="3960" w:hanging="1080"/>
      </w:pPr>
      <w:rPr>
        <w:rFonts w:cs="Times New Roman" w:hint="default"/>
      </w:rPr>
    </w:lvl>
    <w:lvl w:ilvl="6">
      <w:start w:val="1"/>
      <w:numFmt w:val="decimal"/>
      <w:isLgl/>
      <w:lvlText w:val="%1.%2.%3.%4.%5.%6.%7"/>
      <w:lvlJc w:val="left"/>
      <w:pPr>
        <w:tabs>
          <w:tab w:val="num" w:pos="4896"/>
        </w:tabs>
        <w:ind w:left="4896" w:hanging="1440"/>
      </w:pPr>
      <w:rPr>
        <w:rFonts w:cs="Times New Roman" w:hint="default"/>
      </w:rPr>
    </w:lvl>
    <w:lvl w:ilvl="7">
      <w:start w:val="1"/>
      <w:numFmt w:val="decimal"/>
      <w:isLgl/>
      <w:lvlText w:val="%1.%2.%3.%4.%5.%6.%7.%8"/>
      <w:lvlJc w:val="left"/>
      <w:pPr>
        <w:tabs>
          <w:tab w:val="num" w:pos="5472"/>
        </w:tabs>
        <w:ind w:left="5472" w:hanging="1440"/>
      </w:pPr>
      <w:rPr>
        <w:rFonts w:cs="Times New Roman" w:hint="default"/>
      </w:rPr>
    </w:lvl>
    <w:lvl w:ilvl="8">
      <w:start w:val="1"/>
      <w:numFmt w:val="decimal"/>
      <w:isLgl/>
      <w:lvlText w:val="%1.%2.%3.%4.%5.%6.%7.%8.%9"/>
      <w:lvlJc w:val="left"/>
      <w:pPr>
        <w:tabs>
          <w:tab w:val="num" w:pos="6408"/>
        </w:tabs>
        <w:ind w:left="6408" w:hanging="1800"/>
      </w:pPr>
      <w:rPr>
        <w:rFonts w:cs="Times New Roman" w:hint="default"/>
      </w:rPr>
    </w:lvl>
  </w:abstractNum>
  <w:abstractNum w:abstractNumId="2" w15:restartNumberingAfterBreak="0">
    <w:nsid w:val="0586110B"/>
    <w:multiLevelType w:val="hybridMultilevel"/>
    <w:tmpl w:val="EEF6EDB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F06325"/>
    <w:multiLevelType w:val="hybridMultilevel"/>
    <w:tmpl w:val="9EE07628"/>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36B15277"/>
    <w:multiLevelType w:val="hybridMultilevel"/>
    <w:tmpl w:val="B780443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39275D86"/>
    <w:multiLevelType w:val="hybridMultilevel"/>
    <w:tmpl w:val="5D028FD4"/>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84C1459"/>
    <w:multiLevelType w:val="hybridMultilevel"/>
    <w:tmpl w:val="B1742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6C1FFF"/>
    <w:multiLevelType w:val="hybridMultilevel"/>
    <w:tmpl w:val="8018C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GxtDQ2MTSxNDE1NTJX0lEKTi0uzszPAykwrAUAY1nV2iwAAAA="/>
  </w:docVars>
  <w:rsids>
    <w:rsidRoot w:val="00104890"/>
    <w:rsid w:val="00002B48"/>
    <w:rsid w:val="000429A7"/>
    <w:rsid w:val="0005547B"/>
    <w:rsid w:val="000623DA"/>
    <w:rsid w:val="000831A3"/>
    <w:rsid w:val="00096757"/>
    <w:rsid w:val="000E77C0"/>
    <w:rsid w:val="000F6D36"/>
    <w:rsid w:val="00104890"/>
    <w:rsid w:val="0010762B"/>
    <w:rsid w:val="00146E7C"/>
    <w:rsid w:val="00152DE7"/>
    <w:rsid w:val="001570C6"/>
    <w:rsid w:val="001B6CCA"/>
    <w:rsid w:val="00202E33"/>
    <w:rsid w:val="0022330B"/>
    <w:rsid w:val="00267C12"/>
    <w:rsid w:val="00281B33"/>
    <w:rsid w:val="00310027"/>
    <w:rsid w:val="003206DC"/>
    <w:rsid w:val="003249BB"/>
    <w:rsid w:val="00334315"/>
    <w:rsid w:val="00385584"/>
    <w:rsid w:val="003D40DA"/>
    <w:rsid w:val="003F367E"/>
    <w:rsid w:val="00411299"/>
    <w:rsid w:val="00422E6D"/>
    <w:rsid w:val="00430F29"/>
    <w:rsid w:val="00432CA2"/>
    <w:rsid w:val="00444770"/>
    <w:rsid w:val="00475677"/>
    <w:rsid w:val="00482BCE"/>
    <w:rsid w:val="00483096"/>
    <w:rsid w:val="004C2A8C"/>
    <w:rsid w:val="004C6E92"/>
    <w:rsid w:val="004F244F"/>
    <w:rsid w:val="00541255"/>
    <w:rsid w:val="00555CEB"/>
    <w:rsid w:val="0058464D"/>
    <w:rsid w:val="00592BF3"/>
    <w:rsid w:val="00600208"/>
    <w:rsid w:val="00607470"/>
    <w:rsid w:val="00630018"/>
    <w:rsid w:val="006475ED"/>
    <w:rsid w:val="00663374"/>
    <w:rsid w:val="00677323"/>
    <w:rsid w:val="006C2B5F"/>
    <w:rsid w:val="006D496F"/>
    <w:rsid w:val="006E3C9A"/>
    <w:rsid w:val="006E71B2"/>
    <w:rsid w:val="006E75F6"/>
    <w:rsid w:val="006F7BC6"/>
    <w:rsid w:val="0073358E"/>
    <w:rsid w:val="00767BF7"/>
    <w:rsid w:val="007710BE"/>
    <w:rsid w:val="00777892"/>
    <w:rsid w:val="00781A42"/>
    <w:rsid w:val="00795A48"/>
    <w:rsid w:val="00795DCF"/>
    <w:rsid w:val="00796CD7"/>
    <w:rsid w:val="007A219C"/>
    <w:rsid w:val="007A376F"/>
    <w:rsid w:val="007C2CE9"/>
    <w:rsid w:val="007C6A0E"/>
    <w:rsid w:val="007E7CD6"/>
    <w:rsid w:val="008059CF"/>
    <w:rsid w:val="00893172"/>
    <w:rsid w:val="008B59E7"/>
    <w:rsid w:val="008D0993"/>
    <w:rsid w:val="008F610E"/>
    <w:rsid w:val="00912C99"/>
    <w:rsid w:val="009268A5"/>
    <w:rsid w:val="00971243"/>
    <w:rsid w:val="00984B36"/>
    <w:rsid w:val="00994EA7"/>
    <w:rsid w:val="009A2DCE"/>
    <w:rsid w:val="009B6BF0"/>
    <w:rsid w:val="009F24DD"/>
    <w:rsid w:val="009F7616"/>
    <w:rsid w:val="00A47689"/>
    <w:rsid w:val="00A6463B"/>
    <w:rsid w:val="00A667A3"/>
    <w:rsid w:val="00A71B16"/>
    <w:rsid w:val="00AB4FCA"/>
    <w:rsid w:val="00B55135"/>
    <w:rsid w:val="00B667E6"/>
    <w:rsid w:val="00B84E61"/>
    <w:rsid w:val="00B97437"/>
    <w:rsid w:val="00BA01A8"/>
    <w:rsid w:val="00BD0587"/>
    <w:rsid w:val="00BE0B03"/>
    <w:rsid w:val="00C04B3B"/>
    <w:rsid w:val="00C34F1D"/>
    <w:rsid w:val="00C50F80"/>
    <w:rsid w:val="00C77153"/>
    <w:rsid w:val="00C8240F"/>
    <w:rsid w:val="00C91BBC"/>
    <w:rsid w:val="00CA5F6A"/>
    <w:rsid w:val="00CF2169"/>
    <w:rsid w:val="00D00B08"/>
    <w:rsid w:val="00D01F93"/>
    <w:rsid w:val="00D04F1B"/>
    <w:rsid w:val="00D27E93"/>
    <w:rsid w:val="00D449D3"/>
    <w:rsid w:val="00DA20C7"/>
    <w:rsid w:val="00DB2C9D"/>
    <w:rsid w:val="00E41E5C"/>
    <w:rsid w:val="00E455BE"/>
    <w:rsid w:val="00E52D51"/>
    <w:rsid w:val="00E673D5"/>
    <w:rsid w:val="00E733BA"/>
    <w:rsid w:val="00EE3F8E"/>
    <w:rsid w:val="00F037BC"/>
    <w:rsid w:val="00F07E37"/>
    <w:rsid w:val="00F1142A"/>
    <w:rsid w:val="00F17A03"/>
    <w:rsid w:val="00F238B0"/>
    <w:rsid w:val="00F47EAC"/>
    <w:rsid w:val="00F84595"/>
    <w:rsid w:val="00F87AA9"/>
    <w:rsid w:val="00F96E1F"/>
    <w:rsid w:val="00FD2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E6D38B"/>
  <w15:docId w15:val="{08B88AC1-AD14-4371-9BAF-297D7149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890"/>
    <w:pPr>
      <w:spacing w:after="120" w:line="240" w:lineRule="auto"/>
      <w:ind w:left="567"/>
      <w:jc w:val="both"/>
    </w:pPr>
    <w:rPr>
      <w:rFonts w:ascii="Arial" w:eastAsia="Times New Roman" w:hAnsi="Arial" w:cs="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4890"/>
    <w:pPr>
      <w:tabs>
        <w:tab w:val="center" w:pos="4153"/>
        <w:tab w:val="right" w:pos="8306"/>
      </w:tabs>
    </w:pPr>
    <w:rPr>
      <w:rFonts w:ascii="Times New Roman" w:hAnsi="Times New Roman"/>
      <w:sz w:val="24"/>
      <w:lang w:eastAsia="en-US"/>
    </w:rPr>
  </w:style>
  <w:style w:type="character" w:customStyle="1" w:styleId="HeaderChar">
    <w:name w:val="Header Char"/>
    <w:basedOn w:val="DefaultParagraphFont"/>
    <w:link w:val="Header"/>
    <w:rsid w:val="00104890"/>
    <w:rPr>
      <w:rFonts w:ascii="Times New Roman" w:eastAsia="Times New Roman" w:hAnsi="Times New Roman" w:cs="Times New Roman"/>
      <w:sz w:val="24"/>
      <w:szCs w:val="20"/>
    </w:rPr>
  </w:style>
  <w:style w:type="paragraph" w:styleId="Footer">
    <w:name w:val="footer"/>
    <w:basedOn w:val="Normal"/>
    <w:link w:val="FooterChar"/>
    <w:uiPriority w:val="99"/>
    <w:rsid w:val="00104890"/>
    <w:pPr>
      <w:tabs>
        <w:tab w:val="center" w:pos="4153"/>
        <w:tab w:val="right" w:pos="8306"/>
      </w:tabs>
    </w:pPr>
  </w:style>
  <w:style w:type="character" w:customStyle="1" w:styleId="FooterChar">
    <w:name w:val="Footer Char"/>
    <w:basedOn w:val="DefaultParagraphFont"/>
    <w:link w:val="Footer"/>
    <w:uiPriority w:val="99"/>
    <w:rsid w:val="00104890"/>
    <w:rPr>
      <w:rFonts w:ascii="Arial" w:eastAsia="Times New Roman" w:hAnsi="Arial" w:cs="Times New Roman"/>
      <w:szCs w:val="20"/>
      <w:lang w:eastAsia="en-AU"/>
    </w:rPr>
  </w:style>
  <w:style w:type="character" w:styleId="CommentReference">
    <w:name w:val="annotation reference"/>
    <w:semiHidden/>
    <w:rsid w:val="00104890"/>
    <w:rPr>
      <w:sz w:val="16"/>
      <w:szCs w:val="16"/>
    </w:rPr>
  </w:style>
  <w:style w:type="paragraph" w:styleId="CommentText">
    <w:name w:val="annotation text"/>
    <w:basedOn w:val="Normal"/>
    <w:link w:val="CommentTextChar"/>
    <w:semiHidden/>
    <w:rsid w:val="00104890"/>
    <w:rPr>
      <w:sz w:val="20"/>
    </w:rPr>
  </w:style>
  <w:style w:type="character" w:customStyle="1" w:styleId="CommentTextChar">
    <w:name w:val="Comment Text Char"/>
    <w:basedOn w:val="DefaultParagraphFont"/>
    <w:link w:val="CommentText"/>
    <w:semiHidden/>
    <w:rsid w:val="00104890"/>
    <w:rPr>
      <w:rFonts w:ascii="Arial" w:eastAsia="Times New Roman" w:hAnsi="Arial" w:cs="Times New Roman"/>
      <w:sz w:val="20"/>
      <w:szCs w:val="20"/>
      <w:lang w:eastAsia="en-AU"/>
    </w:rPr>
  </w:style>
  <w:style w:type="paragraph" w:styleId="ListParagraph">
    <w:name w:val="List Paragraph"/>
    <w:basedOn w:val="Normal"/>
    <w:uiPriority w:val="34"/>
    <w:qFormat/>
    <w:rsid w:val="00104890"/>
    <w:pPr>
      <w:ind w:left="720"/>
    </w:pPr>
  </w:style>
  <w:style w:type="paragraph" w:styleId="BalloonText">
    <w:name w:val="Balloon Text"/>
    <w:basedOn w:val="Normal"/>
    <w:link w:val="BalloonTextChar"/>
    <w:uiPriority w:val="99"/>
    <w:semiHidden/>
    <w:unhideWhenUsed/>
    <w:rsid w:val="001048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90"/>
    <w:rPr>
      <w:rFonts w:ascii="Tahoma" w:eastAsia="Times New Roman" w:hAnsi="Tahoma" w:cs="Tahoma"/>
      <w:sz w:val="16"/>
      <w:szCs w:val="16"/>
      <w:lang w:eastAsia="en-AU"/>
    </w:rPr>
  </w:style>
  <w:style w:type="paragraph" w:styleId="CommentSubject">
    <w:name w:val="annotation subject"/>
    <w:basedOn w:val="CommentText"/>
    <w:next w:val="CommentText"/>
    <w:link w:val="CommentSubjectChar"/>
    <w:uiPriority w:val="99"/>
    <w:semiHidden/>
    <w:unhideWhenUsed/>
    <w:rsid w:val="00152DE7"/>
    <w:rPr>
      <w:b/>
      <w:bCs/>
    </w:rPr>
  </w:style>
  <w:style w:type="character" w:customStyle="1" w:styleId="CommentSubjectChar">
    <w:name w:val="Comment Subject Char"/>
    <w:basedOn w:val="CommentTextChar"/>
    <w:link w:val="CommentSubject"/>
    <w:uiPriority w:val="99"/>
    <w:semiHidden/>
    <w:rsid w:val="00152DE7"/>
    <w:rPr>
      <w:rFonts w:ascii="Arial" w:eastAsia="Times New Roman" w:hAnsi="Arial" w:cs="Times New Roman"/>
      <w:b/>
      <w:bCs/>
      <w:sz w:val="20"/>
      <w:szCs w:val="20"/>
      <w:lang w:eastAsia="en-AU"/>
    </w:rPr>
  </w:style>
  <w:style w:type="character" w:styleId="Hyperlink">
    <w:name w:val="Hyperlink"/>
    <w:basedOn w:val="DefaultParagraphFont"/>
    <w:uiPriority w:val="99"/>
    <w:rsid w:val="00DB2C9D"/>
    <w:rPr>
      <w:rFonts w:cs="Times New Roman"/>
      <w:color w:val="365F91"/>
      <w:u w:val="single"/>
    </w:rPr>
  </w:style>
  <w:style w:type="paragraph" w:styleId="Revision">
    <w:name w:val="Revision"/>
    <w:hidden/>
    <w:uiPriority w:val="99"/>
    <w:semiHidden/>
    <w:rsid w:val="00267C12"/>
    <w:pPr>
      <w:spacing w:after="0" w:line="240" w:lineRule="auto"/>
    </w:pPr>
    <w:rPr>
      <w:rFonts w:ascii="Arial" w:eastAsia="Times New Roman" w:hAnsi="Arial" w:cs="Times New Roman"/>
      <w:szCs w:val="20"/>
      <w:lang w:eastAsia="en-AU"/>
    </w:rPr>
  </w:style>
  <w:style w:type="character" w:styleId="FollowedHyperlink">
    <w:name w:val="FollowedHyperlink"/>
    <w:basedOn w:val="DefaultParagraphFont"/>
    <w:uiPriority w:val="99"/>
    <w:semiHidden/>
    <w:unhideWhenUsed/>
    <w:rsid w:val="00663374"/>
    <w:rPr>
      <w:color w:val="800080" w:themeColor="followedHyperlink"/>
      <w:u w:val="single"/>
    </w:rPr>
  </w:style>
  <w:style w:type="table" w:styleId="TableGrid">
    <w:name w:val="Table Grid"/>
    <w:basedOn w:val="TableNormal"/>
    <w:uiPriority w:val="59"/>
    <w:rsid w:val="00630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3C9A"/>
    <w:pPr>
      <w:spacing w:before="100" w:beforeAutospacing="1" w:after="100" w:afterAutospacing="1"/>
      <w:ind w:left="0"/>
      <w:jc w:val="left"/>
    </w:pPr>
    <w:rPr>
      <w:rFonts w:ascii="Times New Roman" w:eastAsiaTheme="minorEastAsia" w:hAnsi="Times New Roman"/>
      <w:sz w:val="24"/>
      <w:szCs w:val="24"/>
      <w:lang w:eastAsia="en-US"/>
    </w:rPr>
  </w:style>
  <w:style w:type="character" w:customStyle="1" w:styleId="UnresolvedMention1">
    <w:name w:val="Unresolved Mention1"/>
    <w:basedOn w:val="DefaultParagraphFont"/>
    <w:uiPriority w:val="99"/>
    <w:semiHidden/>
    <w:unhideWhenUsed/>
    <w:rsid w:val="00310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licies.griffith.edu.au/pdf/Code%20of%20Conduct.pdf" TargetMode="External"/><Relationship Id="rId18" Type="http://schemas.openxmlformats.org/officeDocument/2006/relationships/hyperlink" Target="https://griffitheduau.sharepoint.com/sites/studentcommunicationhub"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policies.griffith.edu.au/pdf/Student%20Communication%20Policy.pdf" TargetMode="External"/><Relationship Id="rId17" Type="http://schemas.openxmlformats.org/officeDocument/2006/relationships/hyperlink" Target="http://policies.griffith.edu.au/pdf/Student%20Communication%20Policy%20Schedule%20C.pdf" TargetMode="External"/><Relationship Id="rId2" Type="http://schemas.openxmlformats.org/officeDocument/2006/relationships/customXml" Target="../customXml/item2.xml"/><Relationship Id="rId16" Type="http://schemas.openxmlformats.org/officeDocument/2006/relationships/hyperlink" Target="http://policies.griffith.edu.au/pdf/Student%20Communication%20Policy%20Schedule%20B.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wear@griffith.edu.au" TargetMode="External"/><Relationship Id="rId5" Type="http://schemas.openxmlformats.org/officeDocument/2006/relationships/numbering" Target="numbering.xml"/><Relationship Id="rId15" Type="http://schemas.openxmlformats.org/officeDocument/2006/relationships/hyperlink" Target="http://policies.griffith.edu.au/pdf/Student%20Communication%20Policy%20Schedule%20A.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iffith.edu.au/about-griffith/plans-publications/griffith-university-privacy-pla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licyadvisor xmlns="2f261a70-825f-4a37-b7b5-f6ecc2f4c5fa">
      <UserInfo>
        <DisplayName>Michelle Wear</DisplayName>
        <AccountId>124</AccountId>
        <AccountType/>
      </UserInfo>
    </policyadvisor>
    <datedeclared xmlns="2f261a70-825f-4a37-b7b5-f6ecc2f4c5fa">2019-03-13T14:00:00+00:00</datedeclared>
    <extlink xmlns="2f261a70-825f-4a37-b7b5-f6ecc2f4c5fa">
      <Url xsi:nil="true"/>
      <Description xsi:nil="true"/>
    </extlink>
    <policysummary xmlns="2f261a70-825f-4a37-b7b5-f6ecc2f4c5fa">These guidelines outline the University principles concerning the use of myGriffith as part of the Student Communication Strategy. They are framed within the Universitie's policies relating to student communication and use of IT systems.</policysummary>
    <TaxCatchAll xmlns="b40c662e-0380-4817-843d-2c7e10d40c39">
      <Value>43</Value>
      <Value>518</Value>
      <Value>551</Value>
      <Value>91</Value>
      <Value>88</Value>
      <Value>70</Value>
      <Value>69</Value>
    </TaxCatchAll>
    <docsort xmlns="2f261a70-825f-4a37-b7b5-f6ecc2f4c5fa">74</docsort>
    <doccomments xmlns="2f261a70-825f-4a37-b7b5-f6ecc2f4c5fa">Editorial change to position titles to reflect Student Life (formally Academic Administration) position title changes as per the standing approval of the VP (CS) for editorial updates to policy documents as per email 11 October 2011. 
Standing COO approval for editorial changes - update to title SDVC to DVC(E) - 4 May 2021.
7/04/2022 - COO Approved for administrative updates for policy references from DVC(E) to Provost.</doccomments>
    <PublishOn xmlns="2f261a70-825f-4a37-b7b5-f6ecc2f4c5fa">2021-02-05T11:07:15+00:00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DFBlobURL xmlns="2f261a70-825f-4a37-b7b5-f6ecc2f4c5fa" xsi:nil="true"/>
    <PolicyCategoryPath xmlns="2f261a70-825f-4a37-b7b5-f6ecc2f4c5fa">Academic:Learning and Teaching</PolicyCategoryPath>
    <PolicyCategory0 xmlns="2f261a70-825f-4a37-b7b5-f6ecc2f4c5fa">Learning and Teaching</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Mail and Telephone</TermName>
          <TermId xmlns="http://schemas.microsoft.com/office/infopath/2007/PartnerControls">812ee3a5-a26c-4fcb-add3-8b34d22da60d</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Academic</PolicyCategoryParent>
    <LastPublished xmlns="2f261a70-825f-4a37-b7b5-f6ecc2f4c5fa" xsi:nil="true"/>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Learning and Teaching</TermName>
          <TermId xmlns="http://schemas.microsoft.com/office/infopath/2007/PartnerControls">446e0cdd-d096-4b26-b8f8-0a6485e32142</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4006b601-77d0-4e08-aa8b-4003839fc9be</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Academic Committee</TermName>
          <TermId xmlns="http://schemas.microsoft.com/office/infopath/2007/PartnerControls">7e8af15c-aa65-4b9b-bab9-4850413bd480</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67" ma:contentTypeDescription="Create a new document." ma:contentTypeScope="" ma:versionID="b46c6097edb7b595acca6bdc09fb0411">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5c58b2e32d979ad114a52726eac0f66f"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54E868-E0FE-4667-8DA9-D369F2184F5E}">
  <ds:schemaRefs>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b40c662e-0380-4817-843d-2c7e10d40c39"/>
    <ds:schemaRef ds:uri="2f261a70-825f-4a37-b7b5-f6ecc2f4c5fa"/>
    <ds:schemaRef ds:uri="http://www.w3.org/XML/1998/namespace"/>
  </ds:schemaRefs>
</ds:datastoreItem>
</file>

<file path=customXml/itemProps2.xml><?xml version="1.0" encoding="utf-8"?>
<ds:datastoreItem xmlns:ds="http://schemas.openxmlformats.org/officeDocument/2006/customXml" ds:itemID="{EF86F925-3B6B-4DE4-9A5F-D717B7DD2051}">
  <ds:schemaRefs>
    <ds:schemaRef ds:uri="http://schemas.openxmlformats.org/officeDocument/2006/bibliography"/>
  </ds:schemaRefs>
</ds:datastoreItem>
</file>

<file path=customXml/itemProps3.xml><?xml version="1.0" encoding="utf-8"?>
<ds:datastoreItem xmlns:ds="http://schemas.openxmlformats.org/officeDocument/2006/customXml" ds:itemID="{73932598-FD7E-413E-889E-15927DE66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BF3105-AB55-4DB4-AEE8-3F47F6A1B5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myGriffith Guidelines</vt:lpstr>
    </vt:vector>
  </TitlesOfParts>
  <Company>Griffith University</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myGriffith Guidelines</dc:title>
  <dc:creator>soeadmin</dc:creator>
  <cp:lastModifiedBy>John Montgomery</cp:lastModifiedBy>
  <cp:revision>9</cp:revision>
  <cp:lastPrinted>2019-05-13T06:17:00Z</cp:lastPrinted>
  <dcterms:created xsi:type="dcterms:W3CDTF">2020-04-01T02:12:00Z</dcterms:created>
  <dcterms:modified xsi:type="dcterms:W3CDTF">2022-07-20T03:14:00Z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f8094d01-ff42-4062-878a-9c001eba3af5</vt:lpwstr>
  </property>
  <property fmtid="{D5CDD505-2E9C-101B-9397-08002B2CF9AE}" pid="4" name="policysection">
    <vt:lpwstr>43;#Mail and Telephone|812ee3a5-a26c-4fcb-add3-8b34d22da60d</vt:lpwstr>
  </property>
  <property fmtid="{D5CDD505-2E9C-101B-9397-08002B2CF9AE}" pid="5" name="policycategory">
    <vt:lpwstr>69;#Policy|9279309a-7669-47c5-bf96-cc165d8b3ede</vt:lpwstr>
  </property>
  <property fmtid="{D5CDD505-2E9C-101B-9397-08002B2CF9AE}" pid="6" name="appauthority">
    <vt:lpwstr>88;#Academic Committee|7e8af15c-aa65-4b9b-bab9-4850413bd480</vt:lpwstr>
  </property>
  <property fmtid="{D5CDD505-2E9C-101B-9397-08002B2CF9AE}" pid="7" name="glossaryterms">
    <vt:lpwstr/>
  </property>
  <property fmtid="{D5CDD505-2E9C-101B-9397-08002B2CF9AE}" pid="8" name="officearea">
    <vt:lpwstr>551;#Student Life|10f28419-8eea-4122-9bbc-3c3d69c6fcc4</vt:lpwstr>
  </property>
  <property fmtid="{D5CDD505-2E9C-101B-9397-08002B2CF9AE}" pid="9" name="policyaudience">
    <vt:lpwstr>70;#Student|ee8ed24e-bfab-45f3-a2fa-94abe1e7357a</vt:lpwstr>
  </property>
  <property fmtid="{D5CDD505-2E9C-101B-9397-08002B2CF9AE}" pid="10" name="policyreview">
    <vt:lpwstr>91;#2024|4006b601-77d0-4e08-aa8b-4003839fc9be</vt:lpwstr>
  </property>
  <property fmtid="{D5CDD505-2E9C-101B-9397-08002B2CF9AE}" pid="11" name="doccomments">
    <vt:lpwstr>Editorial update approved by VP(CS) to replace entries for DVC(A) with SDVC, effective 13/05/2019.
Link added for "Student Communication Hub" (last line of schedule) - editorial update only - 02/05/2019.
Academic Committee 1/2019 meeting held on 14 Marc</vt:lpwstr>
  </property>
  <property fmtid="{D5CDD505-2E9C-101B-9397-08002B2CF9AE}" pid="12" name="Order">
    <vt:r8>53100</vt:r8>
  </property>
  <property fmtid="{D5CDD505-2E9C-101B-9397-08002B2CF9AE}" pid="13" name="xd_ProgID">
    <vt:lpwstr/>
  </property>
  <property fmtid="{D5CDD505-2E9C-101B-9397-08002B2CF9AE}" pid="14" name="TemplateUrl">
    <vt:lpwstr/>
  </property>
  <property fmtid="{D5CDD505-2E9C-101B-9397-08002B2CF9AE}" pid="15" name="policy-category">
    <vt:lpwstr/>
  </property>
  <property fmtid="{D5CDD505-2E9C-101B-9397-08002B2CF9AE}" pid="16" name="policy_x002d_category">
    <vt:lpwstr/>
  </property>
  <property fmtid="{D5CDD505-2E9C-101B-9397-08002B2CF9AE}" pid="17" name="DelayPublish">
    <vt:lpwstr>No</vt:lpwstr>
  </property>
  <property fmtid="{D5CDD505-2E9C-101B-9397-08002B2CF9AE}" pid="18" name="Managed_Testing_Field">
    <vt:lpwstr/>
  </property>
</Properties>
</file>